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9F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 w:cs="Comic Sans MS"/>
          <w:b/>
          <w:bCs/>
          <w:sz w:val="26"/>
          <w:szCs w:val="26"/>
        </w:rPr>
        <w:t>Registration Form</w:t>
      </w:r>
    </w:p>
    <w:p w:rsidR="0014769F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 w:cs="Comic Sans MS"/>
          <w:b/>
          <w:bCs/>
          <w:sz w:val="26"/>
          <w:szCs w:val="26"/>
        </w:rPr>
        <w:t>(Please Print)</w:t>
      </w:r>
    </w:p>
    <w:p w:rsidR="0014769F" w:rsidRDefault="009407B9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 w:cs="Comic Sans MS"/>
          <w:b/>
          <w:bCs/>
          <w:sz w:val="26"/>
          <w:szCs w:val="26"/>
        </w:rPr>
        <w:t>_______________________________</w:t>
      </w:r>
    </w:p>
    <w:p w:rsidR="009407B9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 w:cs="Comic Sans MS"/>
          <w:b/>
          <w:bCs/>
          <w:sz w:val="26"/>
          <w:szCs w:val="26"/>
        </w:rPr>
        <w:t>Student’s Name</w:t>
      </w:r>
    </w:p>
    <w:p w:rsidR="0014769F" w:rsidRDefault="009407B9" w:rsidP="009407B9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 w:cs="Comic Sans MS"/>
          <w:b/>
          <w:bCs/>
          <w:sz w:val="26"/>
          <w:szCs w:val="26"/>
        </w:rPr>
        <w:t>_____   ________________________</w:t>
      </w:r>
    </w:p>
    <w:p w:rsidR="009407B9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 w:cs="Comic Sans MS"/>
          <w:b/>
          <w:bCs/>
          <w:sz w:val="26"/>
          <w:szCs w:val="26"/>
        </w:rPr>
        <w:t>Grade     After School Contact Number</w:t>
      </w:r>
    </w:p>
    <w:p w:rsidR="0014769F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</w:p>
    <w:p w:rsidR="0014769F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 w:cs="Comic Sans MS"/>
          <w:b/>
          <w:bCs/>
          <w:sz w:val="26"/>
          <w:szCs w:val="26"/>
        </w:rPr>
        <w:t>_______________________________</w:t>
      </w:r>
    </w:p>
    <w:p w:rsidR="00851977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 w:cs="Comic Sans MS"/>
          <w:b/>
          <w:bCs/>
          <w:sz w:val="26"/>
          <w:szCs w:val="26"/>
        </w:rPr>
        <w:t>Parents’ Name</w:t>
      </w:r>
    </w:p>
    <w:p w:rsidR="00851977" w:rsidRDefault="00851977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Cs w:val="26"/>
        </w:rPr>
      </w:pPr>
    </w:p>
    <w:p w:rsidR="0014769F" w:rsidRPr="00851977" w:rsidRDefault="00851977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i/>
          <w:szCs w:val="26"/>
          <w:u w:val="wavyDouble"/>
        </w:rPr>
      </w:pPr>
      <w:r w:rsidRPr="00851977">
        <w:rPr>
          <w:rFonts w:ascii="Comic Sans MS" w:hAnsi="Comic Sans MS" w:cs="Comic Sans MS"/>
          <w:b/>
          <w:bCs/>
          <w:i/>
          <w:szCs w:val="26"/>
          <w:u w:val="wavyDouble"/>
        </w:rPr>
        <w:t>**Be sure to sign the permission slip on the back of this form.**</w:t>
      </w:r>
    </w:p>
    <w:p w:rsidR="0014769F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          </w:t>
      </w:r>
    </w:p>
    <w:p w:rsidR="0014769F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Registration forms and fees are due by </w:t>
      </w:r>
    </w:p>
    <w:p w:rsidR="0014769F" w:rsidRDefault="00CF10F1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Thursday, </w:t>
      </w:r>
      <w:r w:rsidR="0063535E">
        <w:rPr>
          <w:rFonts w:ascii="Comic Sans MS" w:hAnsi="Comic Sans MS" w:cs="Comic Sans MS"/>
          <w:sz w:val="28"/>
          <w:szCs w:val="28"/>
        </w:rPr>
        <w:t>Feb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63535E">
        <w:rPr>
          <w:rFonts w:ascii="Comic Sans MS" w:hAnsi="Comic Sans MS" w:cs="Comic Sans MS"/>
          <w:sz w:val="28"/>
          <w:szCs w:val="28"/>
        </w:rPr>
        <w:t>25</w:t>
      </w:r>
      <w:r w:rsidR="006C4907">
        <w:rPr>
          <w:rFonts w:ascii="Comic Sans MS" w:hAnsi="Comic Sans MS" w:cs="Comic Sans MS"/>
          <w:sz w:val="28"/>
          <w:szCs w:val="28"/>
        </w:rPr>
        <w:t>th</w:t>
      </w:r>
    </w:p>
    <w:p w:rsidR="0014769F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Class confirmation slips will be sent home</w:t>
      </w:r>
    </w:p>
    <w:p w:rsidR="0014769F" w:rsidRDefault="00C230A3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on Friday, </w:t>
      </w:r>
      <w:r w:rsidR="0063535E">
        <w:rPr>
          <w:rFonts w:ascii="Comic Sans MS" w:hAnsi="Comic Sans MS" w:cs="Comic Sans MS"/>
          <w:sz w:val="18"/>
          <w:szCs w:val="18"/>
        </w:rPr>
        <w:t>Feb</w:t>
      </w:r>
      <w:r w:rsidR="006C4907">
        <w:rPr>
          <w:rFonts w:ascii="Comic Sans MS" w:hAnsi="Comic Sans MS" w:cs="Comic Sans MS"/>
          <w:sz w:val="18"/>
          <w:szCs w:val="18"/>
        </w:rPr>
        <w:t xml:space="preserve">. </w:t>
      </w:r>
      <w:r w:rsidR="0063535E">
        <w:rPr>
          <w:rFonts w:ascii="Comic Sans MS" w:hAnsi="Comic Sans MS" w:cs="Comic Sans MS"/>
          <w:sz w:val="18"/>
          <w:szCs w:val="18"/>
        </w:rPr>
        <w:t>26</w:t>
      </w:r>
      <w:r w:rsidR="006C4907">
        <w:rPr>
          <w:rFonts w:ascii="Comic Sans MS" w:hAnsi="Comic Sans MS" w:cs="Comic Sans MS"/>
          <w:sz w:val="18"/>
          <w:szCs w:val="18"/>
        </w:rPr>
        <w:t>th</w:t>
      </w:r>
      <w:r w:rsidR="0014769F">
        <w:rPr>
          <w:rFonts w:ascii="Comic Sans MS" w:hAnsi="Comic Sans MS" w:cs="Comic Sans MS"/>
          <w:sz w:val="18"/>
          <w:szCs w:val="18"/>
        </w:rPr>
        <w:t>.</w:t>
      </w:r>
    </w:p>
    <w:p w:rsidR="0014769F" w:rsidRDefault="0017732C" w:rsidP="0017732C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sz w:val="20"/>
          <w:szCs w:val="20"/>
        </w:rPr>
        <w:t xml:space="preserve">             </w:t>
      </w:r>
      <w:r w:rsidR="0014769F">
        <w:rPr>
          <w:rFonts w:ascii="Comic Sans MS" w:hAnsi="Comic Sans MS" w:cs="Comic Sans MS"/>
          <w:sz w:val="28"/>
          <w:szCs w:val="28"/>
        </w:rPr>
        <w:t xml:space="preserve">Classes run from </w:t>
      </w:r>
      <w:r w:rsidR="0014769F">
        <w:rPr>
          <w:rFonts w:ascii="Comic Sans MS" w:hAnsi="Comic Sans MS" w:cs="Comic Sans MS"/>
          <w:b/>
          <w:bCs/>
          <w:sz w:val="28"/>
          <w:szCs w:val="28"/>
        </w:rPr>
        <w:t>2:50-</w:t>
      </w:r>
      <w:r w:rsidR="00CF10F1">
        <w:rPr>
          <w:rFonts w:ascii="Comic Sans MS" w:hAnsi="Comic Sans MS" w:cs="Comic Sans MS"/>
          <w:b/>
          <w:bCs/>
          <w:sz w:val="28"/>
          <w:szCs w:val="28"/>
          <w:u w:val="single"/>
        </w:rPr>
        <w:t>5:0</w:t>
      </w:r>
      <w:r w:rsidR="0014769F">
        <w:rPr>
          <w:rFonts w:ascii="Comic Sans MS" w:hAnsi="Comic Sans MS" w:cs="Comic Sans MS"/>
          <w:b/>
          <w:bCs/>
          <w:sz w:val="28"/>
          <w:szCs w:val="28"/>
          <w:u w:val="single"/>
        </w:rPr>
        <w:t>0</w:t>
      </w:r>
    </w:p>
    <w:p w:rsidR="0014769F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14769F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Class selections</w:t>
      </w:r>
    </w:p>
    <w:p w:rsidR="0014769F" w:rsidRDefault="006C4907" w:rsidP="009407B9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Mon. #___</w:t>
      </w:r>
      <w:r w:rsidR="009407B9">
        <w:rPr>
          <w:rFonts w:ascii="Comic Sans MS" w:hAnsi="Comic Sans MS" w:cs="Comic Sans MS"/>
          <w:sz w:val="28"/>
          <w:szCs w:val="28"/>
        </w:rPr>
        <w:t>Title __________</w:t>
      </w:r>
      <w:r w:rsidR="00926F33">
        <w:rPr>
          <w:rFonts w:ascii="Comic Sans MS" w:hAnsi="Comic Sans MS" w:cs="Comic Sans MS"/>
          <w:sz w:val="28"/>
          <w:szCs w:val="28"/>
        </w:rPr>
        <w:t>_</w:t>
      </w:r>
      <w:r>
        <w:rPr>
          <w:rFonts w:ascii="Comic Sans MS" w:hAnsi="Comic Sans MS" w:cs="Comic Sans MS"/>
          <w:sz w:val="28"/>
          <w:szCs w:val="28"/>
        </w:rPr>
        <w:t>_</w:t>
      </w:r>
      <w:r w:rsidR="00926F33">
        <w:rPr>
          <w:rFonts w:ascii="Comic Sans MS" w:hAnsi="Comic Sans MS" w:cs="Comic Sans MS"/>
          <w:sz w:val="28"/>
          <w:szCs w:val="28"/>
        </w:rPr>
        <w:t>__</w:t>
      </w:r>
      <w:r>
        <w:rPr>
          <w:rFonts w:ascii="Comic Sans MS" w:hAnsi="Comic Sans MS" w:cs="Comic Sans MS"/>
          <w:sz w:val="28"/>
          <w:szCs w:val="28"/>
        </w:rPr>
        <w:t>__</w:t>
      </w:r>
    </w:p>
    <w:p w:rsidR="0014769F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Tues.</w:t>
      </w:r>
      <w:r w:rsidR="006C4907">
        <w:rPr>
          <w:rFonts w:ascii="Comic Sans MS" w:hAnsi="Comic Sans MS" w:cs="Comic Sans MS"/>
          <w:sz w:val="28"/>
          <w:szCs w:val="28"/>
        </w:rPr>
        <w:t xml:space="preserve"> #___</w:t>
      </w:r>
      <w:r w:rsidR="009407B9">
        <w:rPr>
          <w:rFonts w:ascii="Comic Sans MS" w:hAnsi="Comic Sans MS" w:cs="Comic Sans MS"/>
          <w:sz w:val="28"/>
          <w:szCs w:val="28"/>
        </w:rPr>
        <w:t>Title ________________</w:t>
      </w:r>
    </w:p>
    <w:p w:rsidR="0014769F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Wed.</w:t>
      </w:r>
      <w:r w:rsidR="006C4907">
        <w:rPr>
          <w:rFonts w:ascii="Comic Sans MS" w:hAnsi="Comic Sans MS" w:cs="Comic Sans MS"/>
          <w:sz w:val="28"/>
          <w:szCs w:val="28"/>
        </w:rPr>
        <w:t xml:space="preserve"> #___</w:t>
      </w:r>
      <w:r w:rsidR="009407B9">
        <w:rPr>
          <w:rFonts w:ascii="Comic Sans MS" w:hAnsi="Comic Sans MS" w:cs="Comic Sans MS"/>
          <w:sz w:val="28"/>
          <w:szCs w:val="28"/>
        </w:rPr>
        <w:t>Title ___</w:t>
      </w:r>
      <w:r w:rsidR="006C4907">
        <w:rPr>
          <w:rFonts w:ascii="Comic Sans MS" w:hAnsi="Comic Sans MS" w:cs="Comic Sans MS"/>
          <w:sz w:val="28"/>
          <w:szCs w:val="28"/>
        </w:rPr>
        <w:t>__</w:t>
      </w:r>
      <w:r w:rsidR="009407B9">
        <w:rPr>
          <w:rFonts w:ascii="Comic Sans MS" w:hAnsi="Comic Sans MS" w:cs="Comic Sans MS"/>
          <w:sz w:val="28"/>
          <w:szCs w:val="28"/>
        </w:rPr>
        <w:t>___________</w:t>
      </w:r>
    </w:p>
    <w:p w:rsidR="00CF10F1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</w:t>
      </w:r>
      <w:r w:rsidR="00926F33">
        <w:rPr>
          <w:rFonts w:ascii="Comic Sans MS" w:hAnsi="Comic Sans MS" w:cs="Comic Sans MS"/>
          <w:sz w:val="28"/>
          <w:szCs w:val="28"/>
        </w:rPr>
        <w:t xml:space="preserve">hurs. </w:t>
      </w:r>
      <w:r w:rsidR="006C4907">
        <w:rPr>
          <w:rFonts w:ascii="Comic Sans MS" w:hAnsi="Comic Sans MS" w:cs="Comic Sans MS"/>
          <w:sz w:val="28"/>
          <w:szCs w:val="28"/>
        </w:rPr>
        <w:t>#___</w:t>
      </w:r>
      <w:r w:rsidR="009407B9">
        <w:rPr>
          <w:rFonts w:ascii="Comic Sans MS" w:hAnsi="Comic Sans MS" w:cs="Comic Sans MS"/>
          <w:sz w:val="28"/>
          <w:szCs w:val="28"/>
        </w:rPr>
        <w:t>Title ________</w:t>
      </w:r>
      <w:r w:rsidR="00926F33">
        <w:rPr>
          <w:rFonts w:ascii="Comic Sans MS" w:hAnsi="Comic Sans MS" w:cs="Comic Sans MS"/>
          <w:sz w:val="28"/>
          <w:szCs w:val="28"/>
        </w:rPr>
        <w:t>__</w:t>
      </w:r>
      <w:r w:rsidR="006C4907">
        <w:rPr>
          <w:rFonts w:ascii="Comic Sans MS" w:hAnsi="Comic Sans MS" w:cs="Comic Sans MS"/>
          <w:sz w:val="28"/>
          <w:szCs w:val="28"/>
        </w:rPr>
        <w:t>__</w:t>
      </w:r>
      <w:r w:rsidR="009407B9">
        <w:rPr>
          <w:rFonts w:ascii="Comic Sans MS" w:hAnsi="Comic Sans MS" w:cs="Comic Sans MS"/>
          <w:sz w:val="28"/>
          <w:szCs w:val="28"/>
        </w:rPr>
        <w:t>___</w:t>
      </w:r>
    </w:p>
    <w:p w:rsidR="006F2046" w:rsidRDefault="002B14C9" w:rsidP="00CF10F1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</w:t>
      </w:r>
      <w:r w:rsidR="00C230A3">
        <w:rPr>
          <w:rFonts w:ascii="Comic Sans MS" w:hAnsi="Comic Sans MS" w:cs="Comic Sans MS"/>
          <w:sz w:val="28"/>
          <w:szCs w:val="28"/>
        </w:rPr>
        <w:t>Fri</w:t>
      </w:r>
      <w:r w:rsidR="00CF10F1">
        <w:rPr>
          <w:rFonts w:ascii="Comic Sans MS" w:hAnsi="Comic Sans MS" w:cs="Comic Sans MS"/>
          <w:sz w:val="28"/>
          <w:szCs w:val="28"/>
        </w:rPr>
        <w:t>.</w:t>
      </w:r>
      <w:r w:rsidR="006C4907">
        <w:rPr>
          <w:rFonts w:ascii="Comic Sans MS" w:hAnsi="Comic Sans MS" w:cs="Comic Sans MS"/>
          <w:sz w:val="28"/>
          <w:szCs w:val="28"/>
        </w:rPr>
        <w:t xml:space="preserve"> #___</w:t>
      </w:r>
      <w:r w:rsidR="00CF10F1">
        <w:rPr>
          <w:rFonts w:ascii="Comic Sans MS" w:hAnsi="Comic Sans MS" w:cs="Comic Sans MS"/>
          <w:sz w:val="28"/>
          <w:szCs w:val="28"/>
        </w:rPr>
        <w:t>Title __</w:t>
      </w:r>
      <w:r w:rsidR="00926F33">
        <w:rPr>
          <w:rFonts w:ascii="Comic Sans MS" w:hAnsi="Comic Sans MS" w:cs="Comic Sans MS"/>
          <w:sz w:val="28"/>
          <w:szCs w:val="28"/>
        </w:rPr>
        <w:t>___</w:t>
      </w:r>
      <w:r w:rsidR="006C4907">
        <w:rPr>
          <w:rFonts w:ascii="Comic Sans MS" w:hAnsi="Comic Sans MS" w:cs="Comic Sans MS"/>
          <w:sz w:val="28"/>
          <w:szCs w:val="28"/>
        </w:rPr>
        <w:t>____________</w:t>
      </w:r>
    </w:p>
    <w:p w:rsidR="006F2046" w:rsidRDefault="006F2046" w:rsidP="00CF10F1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28"/>
        </w:rPr>
      </w:pPr>
      <w:r>
        <w:rPr>
          <w:rFonts w:ascii="Comic Sans MS" w:hAnsi="Comic Sans MS" w:cs="Comic Sans MS"/>
          <w:sz w:val="28"/>
          <w:szCs w:val="28"/>
        </w:rPr>
        <w:t>___ GOTR-</w:t>
      </w:r>
      <w:r w:rsidRPr="006F2046">
        <w:rPr>
          <w:rFonts w:ascii="Comic Sans MS" w:hAnsi="Comic Sans MS" w:cs="Comic Sans MS"/>
          <w:sz w:val="18"/>
          <w:szCs w:val="28"/>
        </w:rPr>
        <w:t xml:space="preserve">Tues. #6 and </w:t>
      </w:r>
      <w:r w:rsidR="004A3BBD">
        <w:rPr>
          <w:rFonts w:ascii="Comic Sans MS" w:hAnsi="Comic Sans MS" w:cs="Comic Sans MS"/>
          <w:sz w:val="18"/>
          <w:szCs w:val="28"/>
        </w:rPr>
        <w:t xml:space="preserve">Thurs. </w:t>
      </w:r>
      <w:r w:rsidRPr="006F2046">
        <w:rPr>
          <w:rFonts w:ascii="Comic Sans MS" w:hAnsi="Comic Sans MS" w:cs="Comic Sans MS"/>
          <w:sz w:val="18"/>
          <w:szCs w:val="28"/>
        </w:rPr>
        <w:t>#19</w:t>
      </w:r>
      <w:r>
        <w:rPr>
          <w:rFonts w:ascii="Comic Sans MS" w:hAnsi="Comic Sans MS" w:cs="Comic Sans MS"/>
          <w:sz w:val="18"/>
          <w:szCs w:val="28"/>
        </w:rPr>
        <w:t xml:space="preserve"> </w:t>
      </w:r>
    </w:p>
    <w:p w:rsidR="006C4907" w:rsidRPr="006F2046" w:rsidRDefault="006F2046" w:rsidP="00CF10F1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="Comic Sans MS" w:hAnsi="Comic Sans MS" w:cs="Comic Sans MS"/>
          <w:sz w:val="16"/>
          <w:szCs w:val="28"/>
        </w:rPr>
      </w:pPr>
      <w:r w:rsidRPr="006F2046">
        <w:rPr>
          <w:rFonts w:ascii="Comic Sans MS" w:hAnsi="Comic Sans MS" w:cs="Comic Sans MS"/>
          <w:b/>
          <w:sz w:val="16"/>
          <w:szCs w:val="28"/>
        </w:rPr>
        <w:t xml:space="preserve">**NOTE fee for GOTR </w:t>
      </w:r>
      <w:proofErr w:type="gramStart"/>
      <w:r w:rsidRPr="006F2046">
        <w:rPr>
          <w:rFonts w:ascii="Comic Sans MS" w:hAnsi="Comic Sans MS" w:cs="Comic Sans MS"/>
          <w:b/>
          <w:sz w:val="16"/>
          <w:szCs w:val="28"/>
        </w:rPr>
        <w:t>it’s</w:t>
      </w:r>
      <w:proofErr w:type="gramEnd"/>
      <w:r w:rsidRPr="006F2046">
        <w:rPr>
          <w:rFonts w:ascii="Comic Sans MS" w:hAnsi="Comic Sans MS" w:cs="Comic Sans MS"/>
          <w:b/>
          <w:sz w:val="16"/>
          <w:szCs w:val="28"/>
        </w:rPr>
        <w:t xml:space="preserve"> $30 or $15 now/ $15 in 2 weeks</w:t>
      </w:r>
    </w:p>
    <w:p w:rsidR="007009FA" w:rsidRDefault="007009FA" w:rsidP="009407B9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="Comic Sans MS" w:hAnsi="Comic Sans MS" w:cs="Comic Sans MS"/>
          <w:szCs w:val="28"/>
        </w:rPr>
      </w:pPr>
    </w:p>
    <w:p w:rsidR="0014769F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****************************************</w:t>
      </w:r>
    </w:p>
    <w:p w:rsidR="007009FA" w:rsidRDefault="007009FA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18"/>
          <w:szCs w:val="20"/>
        </w:rPr>
      </w:pPr>
      <w:r>
        <w:rPr>
          <w:rFonts w:ascii="Comic Sans MS" w:hAnsi="Comic Sans MS" w:cs="Comic Sans MS"/>
          <w:b/>
          <w:bCs/>
          <w:sz w:val="18"/>
          <w:szCs w:val="20"/>
        </w:rPr>
        <w:t>New Program fees are beginning this session.</w:t>
      </w:r>
    </w:p>
    <w:p w:rsidR="0014769F" w:rsidRPr="00093109" w:rsidRDefault="007009FA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18"/>
          <w:szCs w:val="20"/>
        </w:rPr>
      </w:pPr>
      <w:r>
        <w:rPr>
          <w:rFonts w:ascii="Comic Sans MS" w:hAnsi="Comic Sans MS" w:cs="Comic Sans MS"/>
          <w:b/>
          <w:bCs/>
          <w:sz w:val="18"/>
          <w:szCs w:val="20"/>
        </w:rPr>
        <w:t>See guidelines clipped to the center of this flyer for required fees for your family.</w:t>
      </w:r>
    </w:p>
    <w:p w:rsidR="0014769F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********************************************</w:t>
      </w:r>
    </w:p>
    <w:p w:rsidR="0014769F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:rsidR="0014769F" w:rsidRDefault="007009FA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The income guidelines on the enclosed chart indicates our family pays  </w:t>
      </w:r>
    </w:p>
    <w:p w:rsidR="007009FA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$_________</w:t>
      </w:r>
    </w:p>
    <w:p w:rsidR="0014769F" w:rsidRDefault="007009FA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per program.</w:t>
      </w:r>
    </w:p>
    <w:p w:rsidR="007009FA" w:rsidRDefault="007009FA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</w:p>
    <w:p w:rsidR="0014769F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Thank you!</w:t>
      </w:r>
    </w:p>
    <w:p w:rsidR="0014769F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2"/>
          <w:szCs w:val="22"/>
        </w:rPr>
      </w:pPr>
    </w:p>
    <w:p w:rsidR="0014769F" w:rsidRDefault="0014769F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outlineLvl w:val="0"/>
        <w:rPr>
          <w:rFonts w:ascii="Comic Sans MS" w:hAnsi="Comic Sans MS" w:cs="Comic Sans MS"/>
          <w:b/>
          <w:bCs/>
          <w:sz w:val="20"/>
          <w:szCs w:val="20"/>
        </w:rPr>
      </w:pPr>
      <w:r w:rsidRPr="00093109">
        <w:rPr>
          <w:rFonts w:ascii="Comic Sans MS" w:hAnsi="Comic Sans MS" w:cs="Comic Sans MS"/>
          <w:b/>
          <w:bCs/>
          <w:sz w:val="18"/>
          <w:szCs w:val="20"/>
        </w:rPr>
        <w:t>*WINGS Community Programs actively encourages parental sup</w:t>
      </w:r>
      <w:r w:rsidR="00EA4DCF" w:rsidRPr="00093109">
        <w:rPr>
          <w:rFonts w:ascii="Comic Sans MS" w:hAnsi="Comic Sans MS" w:cs="Comic Sans MS"/>
          <w:b/>
          <w:bCs/>
          <w:sz w:val="18"/>
          <w:szCs w:val="20"/>
        </w:rPr>
        <w:t xml:space="preserve">port in all of its programs and </w:t>
      </w:r>
      <w:r w:rsidRPr="00093109">
        <w:rPr>
          <w:rFonts w:ascii="Comic Sans MS" w:hAnsi="Comic Sans MS" w:cs="Comic Sans MS"/>
          <w:b/>
          <w:bCs/>
          <w:sz w:val="18"/>
          <w:szCs w:val="20"/>
        </w:rPr>
        <w:t>activities.  Parents are welcome at all WINGS sponsored events.</w:t>
      </w:r>
    </w:p>
    <w:p w:rsidR="003E2FA1" w:rsidRPr="00CF10F1" w:rsidRDefault="003E2FA1" w:rsidP="009407B9">
      <w:pPr>
        <w:widowControl w:val="0"/>
        <w:tabs>
          <w:tab w:val="left" w:pos="6840"/>
        </w:tabs>
        <w:autoSpaceDE w:val="0"/>
        <w:autoSpaceDN w:val="0"/>
        <w:adjustRightInd w:val="0"/>
        <w:jc w:val="center"/>
        <w:outlineLvl w:val="0"/>
        <w:rPr>
          <w:rFonts w:ascii="Bernard MT Condensed" w:eastAsia="헤드라인A" w:hAnsi="Bernard MT Condensed" w:cs="헤드라인A"/>
          <w:b/>
          <w:bCs/>
          <w:sz w:val="90"/>
          <w:szCs w:val="90"/>
        </w:rPr>
      </w:pPr>
      <w:r w:rsidRPr="00CF10F1">
        <w:rPr>
          <w:rFonts w:ascii="Bernard MT Condensed" w:eastAsia="헤드라인A" w:hAnsi="Bernard MT Condensed" w:cs="헤드라인A"/>
          <w:b/>
          <w:bCs/>
          <w:sz w:val="90"/>
          <w:szCs w:val="90"/>
        </w:rPr>
        <w:t xml:space="preserve">Wings </w:t>
      </w:r>
    </w:p>
    <w:p w:rsidR="003E2FA1" w:rsidRPr="00CF10F1" w:rsidRDefault="003E2FA1" w:rsidP="009407B9">
      <w:pPr>
        <w:widowControl w:val="0"/>
        <w:tabs>
          <w:tab w:val="left" w:pos="4590"/>
          <w:tab w:val="left" w:pos="9630"/>
        </w:tabs>
        <w:autoSpaceDE w:val="0"/>
        <w:autoSpaceDN w:val="0"/>
        <w:adjustRightInd w:val="0"/>
        <w:jc w:val="center"/>
        <w:rPr>
          <w:rFonts w:ascii="Bernard MT Condensed" w:eastAsia="헤드라인A" w:hAnsi="Bernard MT Condensed" w:cs="헤드라인A"/>
          <w:b/>
          <w:bCs/>
          <w:sz w:val="72"/>
          <w:szCs w:val="72"/>
        </w:rPr>
      </w:pPr>
      <w:r w:rsidRPr="00CF10F1">
        <w:rPr>
          <w:rFonts w:ascii="Bernard MT Condensed" w:eastAsia="헤드라인A" w:hAnsi="Bernard MT Condensed" w:cs="헤드라인A"/>
          <w:b/>
          <w:bCs/>
          <w:sz w:val="72"/>
          <w:szCs w:val="72"/>
        </w:rPr>
        <w:t>Afterschool News</w:t>
      </w:r>
    </w:p>
    <w:p w:rsidR="003E2FA1" w:rsidRPr="003E2FA1" w:rsidRDefault="0063535E" w:rsidP="009407B9">
      <w:pPr>
        <w:widowControl w:val="0"/>
        <w:tabs>
          <w:tab w:val="left" w:pos="14670"/>
        </w:tabs>
        <w:autoSpaceDE w:val="0"/>
        <w:autoSpaceDN w:val="0"/>
        <w:adjustRightInd w:val="0"/>
        <w:jc w:val="center"/>
        <w:outlineLvl w:val="0"/>
        <w:rPr>
          <w:rFonts w:asciiTheme="majorHAnsi" w:eastAsia="헤드라인A" w:hAnsiTheme="majorHAnsi" w:cs="Comic Sans MS"/>
        </w:rPr>
      </w:pPr>
      <w:r>
        <w:rPr>
          <w:rFonts w:asciiTheme="majorHAnsi" w:eastAsia="헤드라인A" w:hAnsiTheme="majorHAnsi" w:cs="Comic Sans MS"/>
        </w:rPr>
        <w:t>March</w:t>
      </w:r>
      <w:r w:rsidR="007009FA">
        <w:rPr>
          <w:rFonts w:asciiTheme="majorHAnsi" w:eastAsia="헤드라인A" w:hAnsiTheme="majorHAnsi" w:cs="Comic Sans MS"/>
        </w:rPr>
        <w:t xml:space="preserve"> ’16</w:t>
      </w:r>
    </w:p>
    <w:p w:rsidR="003E2FA1" w:rsidRPr="003E2FA1" w:rsidRDefault="003E2FA1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sz w:val="18"/>
          <w:szCs w:val="18"/>
        </w:rPr>
      </w:pPr>
      <w:r w:rsidRPr="003E2FA1">
        <w:rPr>
          <w:rFonts w:asciiTheme="majorHAnsi" w:eastAsia="헤드라인A" w:hAnsiTheme="majorHAnsi" w:cs="Comic Sans MS"/>
          <w:sz w:val="18"/>
          <w:szCs w:val="18"/>
        </w:rPr>
        <w:t xml:space="preserve">WOW! Here we go with </w:t>
      </w:r>
      <w:r w:rsidR="006C4907">
        <w:rPr>
          <w:rFonts w:asciiTheme="majorHAnsi" w:eastAsia="헤드라인A" w:hAnsiTheme="majorHAnsi" w:cs="Comic Sans MS"/>
          <w:sz w:val="18"/>
          <w:szCs w:val="18"/>
        </w:rPr>
        <w:t xml:space="preserve">new offerings for everyone.  </w:t>
      </w:r>
    </w:p>
    <w:p w:rsidR="003E2FA1" w:rsidRPr="003E2FA1" w:rsidRDefault="003E2FA1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sz w:val="18"/>
          <w:szCs w:val="18"/>
        </w:rPr>
      </w:pPr>
      <w:r w:rsidRPr="003E2FA1">
        <w:rPr>
          <w:rFonts w:asciiTheme="majorHAnsi" w:eastAsia="헤드라인A" w:hAnsiTheme="majorHAnsi" w:cs="Comic Sans MS"/>
          <w:sz w:val="18"/>
          <w:szCs w:val="18"/>
        </w:rPr>
        <w:t xml:space="preserve"> *****************************************************</w:t>
      </w:r>
    </w:p>
    <w:p w:rsidR="0063535E" w:rsidRPr="0063535E" w:rsidRDefault="0063535E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Bernard MT Condensed" w:eastAsia="헤드라인A" w:hAnsi="Bernard MT Condensed" w:cs="Comic Sans MS"/>
          <w:sz w:val="20"/>
          <w:szCs w:val="36"/>
        </w:rPr>
      </w:pPr>
      <w:r>
        <w:rPr>
          <w:rFonts w:ascii="Bernard MT Condensed" w:eastAsia="헤드라인A" w:hAnsi="Bernard MT Condensed" w:cs="Comic Sans MS"/>
          <w:sz w:val="36"/>
          <w:szCs w:val="36"/>
        </w:rPr>
        <w:t>Program Fee</w:t>
      </w:r>
    </w:p>
    <w:p w:rsidR="00CF10F1" w:rsidRPr="0063535E" w:rsidRDefault="0063535E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="Bernard MT Condensed" w:eastAsia="헤드라인A" w:hAnsi="Bernard MT Condensed" w:cs="Comic Sans MS"/>
          <w:sz w:val="20"/>
          <w:szCs w:val="36"/>
        </w:rPr>
      </w:pPr>
      <w:r w:rsidRPr="0063535E">
        <w:rPr>
          <w:rFonts w:ascii="Bernard MT Condensed" w:eastAsia="헤드라인A" w:hAnsi="Bernard MT Condensed" w:cs="Comic Sans MS"/>
          <w:sz w:val="20"/>
          <w:szCs w:val="36"/>
        </w:rPr>
        <w:t>(review)</w:t>
      </w:r>
    </w:p>
    <w:p w:rsidR="00CF10F1" w:rsidRDefault="00CF10F1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sz w:val="18"/>
          <w:szCs w:val="18"/>
        </w:rPr>
      </w:pPr>
      <w:r>
        <w:rPr>
          <w:rFonts w:asciiTheme="majorHAnsi" w:eastAsia="헤드라인A" w:hAnsiTheme="majorHAnsi" w:cs="Comic Sans MS"/>
          <w:sz w:val="18"/>
          <w:szCs w:val="18"/>
        </w:rPr>
        <w:t xml:space="preserve">This year the WINGS program is working on </w:t>
      </w:r>
      <w:r w:rsidR="007009FA">
        <w:rPr>
          <w:rFonts w:asciiTheme="majorHAnsi" w:eastAsia="헤드라인A" w:hAnsiTheme="majorHAnsi" w:cs="Comic Sans MS"/>
          <w:sz w:val="18"/>
          <w:szCs w:val="18"/>
        </w:rPr>
        <w:t>incorporating</w:t>
      </w:r>
      <w:r>
        <w:rPr>
          <w:rFonts w:asciiTheme="majorHAnsi" w:eastAsia="헤드라인A" w:hAnsiTheme="majorHAnsi" w:cs="Comic Sans MS"/>
          <w:sz w:val="18"/>
          <w:szCs w:val="18"/>
        </w:rPr>
        <w:t xml:space="preserve"> new fund</w:t>
      </w:r>
      <w:r w:rsidR="00C230A3">
        <w:rPr>
          <w:rFonts w:asciiTheme="majorHAnsi" w:eastAsia="헤드라인A" w:hAnsiTheme="majorHAnsi" w:cs="Comic Sans MS"/>
          <w:sz w:val="18"/>
          <w:szCs w:val="18"/>
        </w:rPr>
        <w:t xml:space="preserve">ing guidelines.  </w:t>
      </w:r>
      <w:r w:rsidR="007009FA">
        <w:rPr>
          <w:rFonts w:asciiTheme="majorHAnsi" w:eastAsia="헤드라인A" w:hAnsiTheme="majorHAnsi" w:cs="Comic Sans MS"/>
          <w:sz w:val="18"/>
          <w:szCs w:val="18"/>
        </w:rPr>
        <w:t xml:space="preserve">Please take a moment to read the income formulas to </w:t>
      </w:r>
      <w:r w:rsidR="003B4EAE">
        <w:rPr>
          <w:rFonts w:asciiTheme="majorHAnsi" w:eastAsia="헤드라인A" w:hAnsiTheme="majorHAnsi" w:cs="Comic Sans MS"/>
          <w:sz w:val="18"/>
          <w:szCs w:val="18"/>
        </w:rPr>
        <w:t>help families determine fees required for each program.</w:t>
      </w:r>
    </w:p>
    <w:p w:rsidR="00F62B75" w:rsidRDefault="00C230A3" w:rsidP="00CF10F1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sz w:val="18"/>
          <w:szCs w:val="18"/>
        </w:rPr>
      </w:pPr>
      <w:r w:rsidRPr="00C230A3">
        <w:rPr>
          <w:rFonts w:asciiTheme="majorHAnsi" w:eastAsia="헤드라인A" w:hAnsiTheme="majorHAnsi" w:cs="Comic Sans MS"/>
          <w:sz w:val="18"/>
          <w:szCs w:val="18"/>
        </w:rPr>
        <w:t>So, for</w:t>
      </w:r>
      <w:r>
        <w:rPr>
          <w:rFonts w:ascii="Arial Black" w:eastAsia="헤드라인A" w:hAnsi="Arial Black" w:cs="Comic Sans MS"/>
          <w:sz w:val="18"/>
          <w:szCs w:val="18"/>
        </w:rPr>
        <w:t xml:space="preserve"> </w:t>
      </w:r>
      <w:r w:rsidR="0063535E">
        <w:rPr>
          <w:rFonts w:ascii="Arial Black" w:eastAsia="헤드라인A" w:hAnsi="Arial Black" w:cs="Comic Sans MS"/>
          <w:sz w:val="18"/>
          <w:szCs w:val="18"/>
        </w:rPr>
        <w:t>Session #4</w:t>
      </w:r>
      <w:r w:rsidR="00CF10F1">
        <w:rPr>
          <w:rFonts w:ascii="Arial Black" w:eastAsia="헤드라인A" w:hAnsi="Arial Black" w:cs="Comic Sans MS"/>
          <w:sz w:val="18"/>
          <w:szCs w:val="18"/>
        </w:rPr>
        <w:t xml:space="preserve"> </w:t>
      </w:r>
      <w:r w:rsidR="00CF10F1" w:rsidRPr="00C230A3">
        <w:rPr>
          <w:rFonts w:asciiTheme="majorHAnsi" w:eastAsia="헤드라인A" w:hAnsiTheme="majorHAnsi" w:cs="Comic Sans MS"/>
          <w:sz w:val="18"/>
          <w:szCs w:val="18"/>
        </w:rPr>
        <w:t>we’re inviting parents</w:t>
      </w:r>
      <w:r w:rsidR="00CF10F1">
        <w:rPr>
          <w:rFonts w:asciiTheme="majorHAnsi" w:eastAsia="헤드라인A" w:hAnsiTheme="majorHAnsi" w:cs="Comic Sans MS"/>
          <w:sz w:val="18"/>
          <w:szCs w:val="18"/>
        </w:rPr>
        <w:t xml:space="preserve"> to contribute</w:t>
      </w:r>
    </w:p>
    <w:p w:rsidR="003E2FA1" w:rsidRPr="003E2FA1" w:rsidRDefault="003B4EAE" w:rsidP="00A8578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sz w:val="18"/>
          <w:szCs w:val="18"/>
        </w:rPr>
      </w:pPr>
      <w:r>
        <w:rPr>
          <w:rFonts w:asciiTheme="majorHAnsi" w:eastAsia="헤드라인A" w:hAnsiTheme="majorHAnsi" w:cs="Comic Sans MS"/>
          <w:sz w:val="18"/>
          <w:szCs w:val="18"/>
        </w:rPr>
        <w:t>by using the enclosed chart</w:t>
      </w:r>
      <w:r w:rsidR="00926F33">
        <w:rPr>
          <w:rFonts w:asciiTheme="majorHAnsi" w:eastAsia="헤드라인A" w:hAnsiTheme="majorHAnsi" w:cs="Comic Sans MS"/>
          <w:sz w:val="18"/>
          <w:szCs w:val="18"/>
        </w:rPr>
        <w:t xml:space="preserve">.  </w:t>
      </w:r>
    </w:p>
    <w:p w:rsidR="003B4EAE" w:rsidRDefault="003E2FA1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sz w:val="18"/>
          <w:szCs w:val="18"/>
        </w:rPr>
      </w:pPr>
      <w:r w:rsidRPr="003E2FA1">
        <w:rPr>
          <w:rFonts w:asciiTheme="majorHAnsi" w:eastAsia="헤드라인A" w:hAnsiTheme="majorHAnsi" w:cs="Comic Sans MS"/>
          <w:sz w:val="18"/>
          <w:szCs w:val="18"/>
        </w:rPr>
        <w:t>We are hoping students find many classes of interest this session.</w:t>
      </w:r>
    </w:p>
    <w:p w:rsidR="003B4EAE" w:rsidRDefault="003B4EAE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sz w:val="18"/>
          <w:szCs w:val="18"/>
        </w:rPr>
      </w:pPr>
      <w:r>
        <w:rPr>
          <w:rFonts w:asciiTheme="majorHAnsi" w:eastAsia="헤드라인A" w:hAnsiTheme="majorHAnsi" w:cs="Comic Sans MS"/>
          <w:sz w:val="18"/>
          <w:szCs w:val="18"/>
        </w:rPr>
        <w:t>Any questions please be sure to contact Patsy Mehlhop.</w:t>
      </w:r>
    </w:p>
    <w:p w:rsidR="003E2FA1" w:rsidRPr="003E2FA1" w:rsidRDefault="003E2FA1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sz w:val="18"/>
          <w:szCs w:val="18"/>
        </w:rPr>
      </w:pPr>
      <w:r w:rsidRPr="003E2FA1">
        <w:rPr>
          <w:rFonts w:asciiTheme="majorHAnsi" w:eastAsia="헤드라인A" w:hAnsiTheme="majorHAnsi" w:cs="Comic Sans MS"/>
          <w:sz w:val="18"/>
          <w:szCs w:val="18"/>
        </w:rPr>
        <w:t>****************************************************</w:t>
      </w:r>
    </w:p>
    <w:p w:rsidR="003E2FA1" w:rsidRPr="003E2FA1" w:rsidRDefault="003E2FA1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sz w:val="18"/>
          <w:szCs w:val="18"/>
        </w:rPr>
      </w:pPr>
      <w:r w:rsidRPr="003E2FA1">
        <w:rPr>
          <w:rFonts w:asciiTheme="majorHAnsi" w:eastAsia="헤드라인A" w:hAnsiTheme="majorHAnsi" w:cs="Comic Sans MS"/>
          <w:b/>
          <w:bCs/>
          <w:sz w:val="28"/>
          <w:szCs w:val="28"/>
        </w:rPr>
        <w:t>**</w:t>
      </w:r>
      <w:r w:rsidR="00EC0576">
        <w:rPr>
          <w:rFonts w:asciiTheme="majorHAnsi" w:eastAsia="헤드라인A" w:hAnsiTheme="majorHAnsi" w:cs="Comic Sans MS"/>
          <w:b/>
          <w:bCs/>
          <w:sz w:val="28"/>
          <w:szCs w:val="28"/>
        </w:rPr>
        <w:t>Class Size</w:t>
      </w:r>
      <w:r w:rsidRPr="003E2FA1">
        <w:rPr>
          <w:rFonts w:asciiTheme="majorHAnsi" w:eastAsia="헤드라인A" w:hAnsiTheme="majorHAnsi" w:cs="Comic Sans MS"/>
          <w:b/>
          <w:bCs/>
          <w:sz w:val="28"/>
          <w:szCs w:val="28"/>
        </w:rPr>
        <w:t>**</w:t>
      </w:r>
    </w:p>
    <w:p w:rsidR="003E2FA1" w:rsidRPr="003E2FA1" w:rsidRDefault="003E2FA1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sz w:val="18"/>
          <w:szCs w:val="18"/>
        </w:rPr>
      </w:pPr>
      <w:r w:rsidRPr="003E2FA1">
        <w:rPr>
          <w:rFonts w:asciiTheme="majorHAnsi" w:eastAsia="헤드라인A" w:hAnsiTheme="majorHAnsi" w:cs="Comic Sans MS"/>
          <w:sz w:val="18"/>
          <w:szCs w:val="18"/>
        </w:rPr>
        <w:t xml:space="preserve">   We’ll continue with class limits of 10 students</w:t>
      </w:r>
      <w:r w:rsidRPr="00926F33">
        <w:rPr>
          <w:rFonts w:asciiTheme="majorHAnsi" w:eastAsia="헤드라인A" w:hAnsiTheme="majorHAnsi" w:cs="Comic Sans MS"/>
          <w:b/>
          <w:sz w:val="18"/>
          <w:szCs w:val="18"/>
          <w:u w:val="thick"/>
        </w:rPr>
        <w:t xml:space="preserve">, </w:t>
      </w:r>
      <w:r w:rsidRPr="00926F33">
        <w:rPr>
          <w:rFonts w:asciiTheme="majorHAnsi" w:eastAsia="헤드라인A" w:hAnsiTheme="majorHAnsi" w:cs="Comic Sans MS"/>
          <w:b/>
          <w:bCs/>
          <w:sz w:val="18"/>
          <w:szCs w:val="18"/>
          <w:u w:val="thick"/>
        </w:rPr>
        <w:t>“first come-first served”</w:t>
      </w:r>
      <w:r w:rsidRPr="003E2FA1">
        <w:rPr>
          <w:rFonts w:asciiTheme="majorHAnsi" w:eastAsia="헤드라인A" w:hAnsiTheme="majorHAnsi" w:cs="Comic Sans MS"/>
          <w:sz w:val="18"/>
          <w:szCs w:val="18"/>
        </w:rPr>
        <w:t xml:space="preserve">.  If a class is full, we will keep a </w:t>
      </w:r>
      <w:r w:rsidRPr="00926F33">
        <w:rPr>
          <w:rFonts w:asciiTheme="majorHAnsi" w:eastAsia="헤드라인A" w:hAnsiTheme="majorHAnsi" w:cs="Comic Sans MS"/>
          <w:b/>
          <w:sz w:val="18"/>
          <w:szCs w:val="18"/>
          <w:u w:val="thick"/>
        </w:rPr>
        <w:t xml:space="preserve">“waiting list” </w:t>
      </w:r>
      <w:r w:rsidRPr="003E2FA1">
        <w:rPr>
          <w:rFonts w:asciiTheme="majorHAnsi" w:eastAsia="헤드라인A" w:hAnsiTheme="majorHAnsi" w:cs="Comic Sans MS"/>
          <w:sz w:val="18"/>
          <w:szCs w:val="18"/>
        </w:rPr>
        <w:t xml:space="preserve">to contact if there is enough interest in </w:t>
      </w:r>
      <w:r w:rsidRPr="006C4907">
        <w:rPr>
          <w:rFonts w:asciiTheme="majorHAnsi" w:eastAsia="헤드라인A" w:hAnsiTheme="majorHAnsi" w:cs="Comic Sans MS"/>
          <w:b/>
          <w:sz w:val="18"/>
          <w:szCs w:val="18"/>
        </w:rPr>
        <w:t>offering the class again</w:t>
      </w:r>
      <w:r w:rsidRPr="003E2FA1">
        <w:rPr>
          <w:rFonts w:asciiTheme="majorHAnsi" w:eastAsia="헤드라인A" w:hAnsiTheme="majorHAnsi" w:cs="Comic Sans MS"/>
          <w:sz w:val="18"/>
          <w:szCs w:val="18"/>
        </w:rPr>
        <w:t xml:space="preserve"> in a following session. </w:t>
      </w:r>
      <w:r w:rsidR="006C4907">
        <w:rPr>
          <w:rFonts w:asciiTheme="majorHAnsi" w:eastAsia="헤드라인A" w:hAnsiTheme="majorHAnsi" w:cs="Comic Sans MS"/>
          <w:sz w:val="18"/>
          <w:szCs w:val="18"/>
        </w:rPr>
        <w:t xml:space="preserve">Just for some clarification, the waiting list students will be called if the same class is offered the next session.  </w:t>
      </w:r>
      <w:r w:rsidRPr="003E2FA1">
        <w:rPr>
          <w:rFonts w:asciiTheme="majorHAnsi" w:eastAsia="헤드라인A" w:hAnsiTheme="majorHAnsi" w:cs="Comic Sans MS"/>
          <w:sz w:val="18"/>
          <w:szCs w:val="18"/>
        </w:rPr>
        <w:t>Closing a class will be very difficult to do because we would prefer not to turn away any student who has excitement and interest.</w:t>
      </w:r>
    </w:p>
    <w:p w:rsidR="003E2FA1" w:rsidRPr="003E2FA1" w:rsidRDefault="003E2FA1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b/>
          <w:bCs/>
          <w:sz w:val="20"/>
          <w:szCs w:val="20"/>
        </w:rPr>
      </w:pPr>
      <w:r w:rsidRPr="003E2FA1">
        <w:rPr>
          <w:rFonts w:asciiTheme="majorHAnsi" w:eastAsia="헤드라인A" w:hAnsiTheme="majorHAnsi" w:cs="Comic Sans MS"/>
          <w:sz w:val="18"/>
          <w:szCs w:val="18"/>
        </w:rPr>
        <w:t>*****************************************************</w:t>
      </w:r>
    </w:p>
    <w:p w:rsidR="003E2FA1" w:rsidRPr="003E2FA1" w:rsidRDefault="003E2FA1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outlineLvl w:val="0"/>
        <w:rPr>
          <w:rFonts w:asciiTheme="majorHAnsi" w:eastAsia="헤드라인A" w:hAnsiTheme="majorHAnsi" w:cs="Comic Sans MS"/>
          <w:b/>
          <w:bCs/>
          <w:sz w:val="18"/>
          <w:szCs w:val="18"/>
        </w:rPr>
      </w:pPr>
      <w:r w:rsidRPr="003E2FA1">
        <w:rPr>
          <w:rFonts w:asciiTheme="majorHAnsi" w:eastAsia="헤드라인A" w:hAnsiTheme="majorHAnsi" w:cs="Comic Sans MS"/>
          <w:b/>
          <w:bCs/>
          <w:sz w:val="36"/>
          <w:szCs w:val="36"/>
        </w:rPr>
        <w:t xml:space="preserve">       SIGN-UP ALERT </w:t>
      </w:r>
      <w:r w:rsidRPr="003E2FA1">
        <w:rPr>
          <w:rFonts w:asciiTheme="majorHAnsi" w:eastAsia="헤드라인A" w:hAnsiTheme="majorHAnsi" w:cs="Comic Sans MS"/>
          <w:b/>
          <w:bCs/>
          <w:sz w:val="20"/>
          <w:szCs w:val="20"/>
        </w:rPr>
        <w:t xml:space="preserve">   </w:t>
      </w:r>
      <w:r w:rsidRPr="003E2FA1">
        <w:rPr>
          <w:rFonts w:asciiTheme="majorHAnsi" w:eastAsia="헤드라인A" w:hAnsiTheme="majorHAnsi" w:cs="Comic Sans MS"/>
          <w:b/>
          <w:bCs/>
          <w:sz w:val="18"/>
          <w:szCs w:val="18"/>
        </w:rPr>
        <w:t xml:space="preserve"> </w:t>
      </w:r>
    </w:p>
    <w:p w:rsidR="00CF10F1" w:rsidRDefault="003E2FA1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b/>
          <w:bCs/>
          <w:sz w:val="20"/>
          <w:szCs w:val="20"/>
        </w:rPr>
      </w:pPr>
      <w:r w:rsidRPr="003E2FA1">
        <w:rPr>
          <w:rFonts w:asciiTheme="majorHAnsi" w:eastAsia="헤드라인A" w:hAnsiTheme="majorHAnsi" w:cs="Comic Sans MS"/>
          <w:b/>
          <w:bCs/>
          <w:sz w:val="20"/>
          <w:szCs w:val="20"/>
        </w:rPr>
        <w:t>Not much time to sign up for these classes--Flyers</w:t>
      </w:r>
      <w:r w:rsidR="00926F33">
        <w:rPr>
          <w:rFonts w:asciiTheme="majorHAnsi" w:eastAsia="헤드라인A" w:hAnsiTheme="majorHAnsi" w:cs="Comic Sans MS"/>
          <w:b/>
          <w:bCs/>
          <w:sz w:val="20"/>
          <w:szCs w:val="20"/>
        </w:rPr>
        <w:t xml:space="preserve"> </w:t>
      </w:r>
      <w:r w:rsidR="006C4907">
        <w:rPr>
          <w:rFonts w:asciiTheme="majorHAnsi" w:eastAsia="헤드라인A" w:hAnsiTheme="majorHAnsi" w:cs="Comic Sans MS"/>
          <w:b/>
          <w:bCs/>
          <w:sz w:val="20"/>
          <w:szCs w:val="20"/>
        </w:rPr>
        <w:t xml:space="preserve">will go out to students </w:t>
      </w:r>
      <w:r w:rsidR="0063535E">
        <w:rPr>
          <w:rFonts w:asciiTheme="majorHAnsi" w:eastAsia="헤드라인A" w:hAnsiTheme="majorHAnsi" w:cs="Comic Sans MS"/>
          <w:b/>
          <w:bCs/>
          <w:sz w:val="20"/>
          <w:szCs w:val="20"/>
        </w:rPr>
        <w:t>today 2/23</w:t>
      </w:r>
      <w:r w:rsidRPr="003E2FA1">
        <w:rPr>
          <w:rFonts w:asciiTheme="majorHAnsi" w:eastAsia="헤드라인A" w:hAnsiTheme="majorHAnsi" w:cs="Comic Sans MS"/>
          <w:b/>
          <w:bCs/>
          <w:sz w:val="20"/>
          <w:szCs w:val="20"/>
        </w:rPr>
        <w:t xml:space="preserve"> and need to be returned by </w:t>
      </w:r>
    </w:p>
    <w:p w:rsidR="003E2FA1" w:rsidRPr="003E2FA1" w:rsidRDefault="0063535E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b/>
          <w:bCs/>
          <w:sz w:val="20"/>
          <w:szCs w:val="20"/>
        </w:rPr>
      </w:pPr>
      <w:r>
        <w:rPr>
          <w:rFonts w:asciiTheme="majorHAnsi" w:eastAsia="헤드라인A" w:hAnsiTheme="majorHAnsi" w:cs="Comic Sans MS"/>
          <w:b/>
          <w:bCs/>
          <w:sz w:val="20"/>
          <w:szCs w:val="20"/>
        </w:rPr>
        <w:t>Thursday 2/25</w:t>
      </w:r>
      <w:r w:rsidR="003E2FA1" w:rsidRPr="003E2FA1">
        <w:rPr>
          <w:rFonts w:asciiTheme="majorHAnsi" w:eastAsia="헤드라인A" w:hAnsiTheme="majorHAnsi" w:cs="Comic Sans MS"/>
          <w:b/>
          <w:bCs/>
          <w:sz w:val="20"/>
          <w:szCs w:val="20"/>
        </w:rPr>
        <w:t xml:space="preserve">. </w:t>
      </w:r>
    </w:p>
    <w:p w:rsidR="006C4907" w:rsidRDefault="003E2FA1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b/>
          <w:bCs/>
          <w:sz w:val="26"/>
          <w:szCs w:val="26"/>
        </w:rPr>
      </w:pPr>
      <w:r w:rsidRPr="003E2FA1">
        <w:rPr>
          <w:rFonts w:asciiTheme="majorHAnsi" w:eastAsia="헤드라인A" w:hAnsiTheme="majorHAnsi" w:cs="Comic Sans MS"/>
          <w:b/>
          <w:bCs/>
          <w:sz w:val="26"/>
          <w:szCs w:val="26"/>
        </w:rPr>
        <w:t xml:space="preserve">YIKES!  Get those forms in </w:t>
      </w:r>
      <w:r w:rsidRPr="003E2FA1">
        <w:rPr>
          <w:rFonts w:asciiTheme="majorHAnsi" w:eastAsia="헤드라인A" w:hAnsiTheme="majorHAnsi" w:cs="Comic Sans MS"/>
          <w:b/>
          <w:bCs/>
          <w:sz w:val="26"/>
          <w:szCs w:val="26"/>
          <w:u w:val="single"/>
        </w:rPr>
        <w:t>NOW</w:t>
      </w:r>
      <w:r w:rsidRPr="003E2FA1">
        <w:rPr>
          <w:rFonts w:asciiTheme="majorHAnsi" w:eastAsia="헤드라인A" w:hAnsiTheme="majorHAnsi" w:cs="Comic Sans MS"/>
          <w:b/>
          <w:bCs/>
          <w:sz w:val="26"/>
          <w:szCs w:val="26"/>
        </w:rPr>
        <w:t>!</w:t>
      </w:r>
    </w:p>
    <w:p w:rsidR="003E2FA1" w:rsidRPr="003E2FA1" w:rsidRDefault="006C4907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b/>
          <w:bCs/>
          <w:sz w:val="20"/>
          <w:szCs w:val="20"/>
        </w:rPr>
      </w:pPr>
      <w:r>
        <w:rPr>
          <w:rFonts w:asciiTheme="majorHAnsi" w:eastAsia="헤드라인A" w:hAnsiTheme="majorHAnsi" w:cs="Comic Sans MS"/>
          <w:b/>
          <w:bCs/>
          <w:sz w:val="26"/>
          <w:szCs w:val="26"/>
        </w:rPr>
        <w:t>*Confirmation Notes</w:t>
      </w:r>
      <w:r w:rsidR="0063535E">
        <w:rPr>
          <w:rFonts w:asciiTheme="majorHAnsi" w:eastAsia="헤드라인A" w:hAnsiTheme="majorHAnsi" w:cs="Comic Sans MS"/>
          <w:b/>
          <w:bCs/>
          <w:sz w:val="26"/>
          <w:szCs w:val="26"/>
        </w:rPr>
        <w:t xml:space="preserve"> will be sent home on Friday, 2/26</w:t>
      </w:r>
      <w:r>
        <w:rPr>
          <w:rFonts w:asciiTheme="majorHAnsi" w:eastAsia="헤드라인A" w:hAnsiTheme="majorHAnsi" w:cs="Comic Sans MS"/>
          <w:b/>
          <w:bCs/>
          <w:sz w:val="26"/>
          <w:szCs w:val="26"/>
        </w:rPr>
        <w:t>.</w:t>
      </w:r>
      <w:r w:rsidR="003E2FA1" w:rsidRPr="003E2FA1">
        <w:rPr>
          <w:rFonts w:asciiTheme="majorHAnsi" w:eastAsia="헤드라인A" w:hAnsiTheme="majorHAnsi" w:cs="Comic Sans MS"/>
          <w:b/>
          <w:bCs/>
          <w:sz w:val="20"/>
          <w:szCs w:val="20"/>
        </w:rPr>
        <w:t xml:space="preserve">  </w:t>
      </w:r>
      <w:r w:rsidR="003E2FA1" w:rsidRPr="003E2FA1">
        <w:rPr>
          <w:rFonts w:asciiTheme="majorHAnsi" w:eastAsia="헤드라인A" w:hAnsiTheme="majorHAnsi" w:cs="Comic Sans MS"/>
          <w:b/>
          <w:bCs/>
          <w:sz w:val="18"/>
          <w:szCs w:val="18"/>
        </w:rPr>
        <w:t xml:space="preserve">   </w:t>
      </w:r>
      <w:r w:rsidR="003E2FA1" w:rsidRPr="003E2FA1">
        <w:rPr>
          <w:rFonts w:asciiTheme="majorHAnsi" w:eastAsia="헤드라인A" w:hAnsiTheme="majorHAnsi" w:cs="Comic Sans MS"/>
          <w:b/>
          <w:bCs/>
          <w:sz w:val="20"/>
          <w:szCs w:val="20"/>
        </w:rPr>
        <w:t>**************************************************</w:t>
      </w:r>
    </w:p>
    <w:p w:rsidR="003E2FA1" w:rsidRPr="003E2FA1" w:rsidRDefault="003E2FA1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sz w:val="20"/>
          <w:szCs w:val="20"/>
        </w:rPr>
      </w:pPr>
      <w:r w:rsidRPr="003E2FA1">
        <w:rPr>
          <w:rFonts w:asciiTheme="majorHAnsi" w:eastAsia="헤드라인A" w:hAnsiTheme="majorHAnsi" w:cs="Comic Sans MS"/>
          <w:sz w:val="20"/>
          <w:szCs w:val="20"/>
        </w:rPr>
        <w:t xml:space="preserve">  Any questions, suggestions, concerns or if you would like   </w:t>
      </w:r>
    </w:p>
    <w:p w:rsidR="003E2FA1" w:rsidRPr="003E2FA1" w:rsidRDefault="003E2FA1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sz w:val="20"/>
          <w:szCs w:val="20"/>
        </w:rPr>
      </w:pPr>
      <w:r w:rsidRPr="003E2FA1">
        <w:rPr>
          <w:rFonts w:asciiTheme="majorHAnsi" w:eastAsia="헤드라인A" w:hAnsiTheme="majorHAnsi" w:cs="Comic Sans MS"/>
          <w:sz w:val="20"/>
          <w:szCs w:val="20"/>
        </w:rPr>
        <w:t xml:space="preserve">              to </w:t>
      </w:r>
      <w:r w:rsidRPr="003E2FA1">
        <w:rPr>
          <w:rFonts w:asciiTheme="majorHAnsi" w:eastAsia="헤드라인A" w:hAnsiTheme="majorHAnsi" w:cs="Comic Sans MS"/>
          <w:b/>
          <w:bCs/>
          <w:sz w:val="20"/>
          <w:szCs w:val="20"/>
        </w:rPr>
        <w:t>teach a class</w:t>
      </w:r>
      <w:r w:rsidRPr="003E2FA1">
        <w:rPr>
          <w:rFonts w:asciiTheme="majorHAnsi" w:eastAsia="헤드라인A" w:hAnsiTheme="majorHAnsi" w:cs="Comic Sans MS"/>
          <w:sz w:val="20"/>
          <w:szCs w:val="20"/>
        </w:rPr>
        <w:t xml:space="preserve"> feel free to contact:     </w:t>
      </w:r>
    </w:p>
    <w:p w:rsidR="003E2FA1" w:rsidRPr="003E2FA1" w:rsidRDefault="003E2FA1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sz w:val="20"/>
          <w:szCs w:val="20"/>
        </w:rPr>
      </w:pPr>
      <w:r w:rsidRPr="003E2FA1">
        <w:rPr>
          <w:rFonts w:asciiTheme="majorHAnsi" w:eastAsia="헤드라인A" w:hAnsiTheme="majorHAnsi" w:cs="Comic Sans MS"/>
          <w:sz w:val="20"/>
          <w:szCs w:val="20"/>
        </w:rPr>
        <w:t xml:space="preserve">   </w:t>
      </w:r>
      <w:r w:rsidRPr="003E2FA1">
        <w:rPr>
          <w:rFonts w:asciiTheme="majorHAnsi" w:eastAsia="헤드라인A" w:hAnsiTheme="majorHAnsi" w:cs="Comic Sans MS"/>
          <w:b/>
          <w:bCs/>
          <w:sz w:val="20"/>
          <w:szCs w:val="20"/>
        </w:rPr>
        <w:t xml:space="preserve"> P</w:t>
      </w:r>
      <w:r w:rsidR="00CF10F1">
        <w:rPr>
          <w:rFonts w:asciiTheme="majorHAnsi" w:eastAsia="헤드라인A" w:hAnsiTheme="majorHAnsi" w:cs="Comic Sans MS"/>
          <w:b/>
          <w:bCs/>
          <w:sz w:val="20"/>
          <w:szCs w:val="20"/>
        </w:rPr>
        <w:t>atsy Mehlhop- T</w:t>
      </w:r>
      <w:r w:rsidRPr="003E2FA1">
        <w:rPr>
          <w:rFonts w:asciiTheme="majorHAnsi" w:eastAsia="헤드라인A" w:hAnsiTheme="majorHAnsi" w:cs="Comic Sans MS"/>
          <w:b/>
          <w:bCs/>
          <w:sz w:val="20"/>
          <w:szCs w:val="20"/>
        </w:rPr>
        <w:t>VES Program/Site Coordinator</w:t>
      </w:r>
    </w:p>
    <w:p w:rsidR="009407B9" w:rsidRDefault="00CF10F1" w:rsidP="00CF10F1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Theme="majorHAnsi" w:eastAsia="헤드라인A" w:hAnsiTheme="majorHAnsi" w:cs="Comic Sans MS"/>
          <w:sz w:val="20"/>
          <w:szCs w:val="20"/>
        </w:rPr>
      </w:pPr>
      <w:r>
        <w:rPr>
          <w:rFonts w:asciiTheme="majorHAnsi" w:eastAsia="헤드라인A" w:hAnsiTheme="majorHAnsi" w:cs="Comic Sans MS"/>
          <w:sz w:val="20"/>
          <w:szCs w:val="20"/>
        </w:rPr>
        <w:t xml:space="preserve">                                         </w:t>
      </w:r>
      <w:r w:rsidR="003E2FA1" w:rsidRPr="003E2FA1">
        <w:rPr>
          <w:rFonts w:asciiTheme="majorHAnsi" w:eastAsia="헤드라인A" w:hAnsiTheme="majorHAnsi" w:cs="Comic Sans MS"/>
          <w:sz w:val="20"/>
          <w:szCs w:val="20"/>
        </w:rPr>
        <w:t xml:space="preserve">School- 464-5177 </w:t>
      </w:r>
    </w:p>
    <w:p w:rsidR="003E2FA1" w:rsidRPr="009407B9" w:rsidRDefault="00926F33" w:rsidP="009407B9">
      <w:pPr>
        <w:widowControl w:val="0"/>
        <w:tabs>
          <w:tab w:val="left" w:pos="5600"/>
        </w:tabs>
        <w:autoSpaceDE w:val="0"/>
        <w:autoSpaceDN w:val="0"/>
        <w:adjustRightInd w:val="0"/>
        <w:jc w:val="center"/>
        <w:rPr>
          <w:rFonts w:asciiTheme="majorHAnsi" w:eastAsia="헤드라인A" w:hAnsiTheme="majorHAnsi" w:cs="Comic Sans MS"/>
          <w:sz w:val="20"/>
          <w:szCs w:val="20"/>
        </w:rPr>
      </w:pPr>
      <w:r>
        <w:rPr>
          <w:rFonts w:asciiTheme="majorHAnsi" w:eastAsia="헤드라인A" w:hAnsiTheme="majorHAnsi" w:cs="Comic Sans MS"/>
          <w:sz w:val="20"/>
          <w:szCs w:val="20"/>
        </w:rPr>
        <w:t>Home- 368-2522 (6-8</w:t>
      </w:r>
      <w:r w:rsidR="003E2FA1" w:rsidRPr="003E2FA1">
        <w:rPr>
          <w:rFonts w:asciiTheme="majorHAnsi" w:eastAsia="헤드라인A" w:hAnsiTheme="majorHAnsi" w:cs="Comic Sans MS"/>
          <w:sz w:val="20"/>
          <w:szCs w:val="20"/>
        </w:rPr>
        <w:t xml:space="preserve"> or weekends)</w:t>
      </w:r>
    </w:p>
    <w:p w:rsidR="003E2FA1" w:rsidRPr="003E2FA1" w:rsidRDefault="003E2FA1" w:rsidP="009407B9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Theme="majorHAnsi" w:hAnsiTheme="majorHAnsi" w:cs="Comic Sans MS"/>
          <w:b/>
          <w:bCs/>
          <w:sz w:val="40"/>
          <w:szCs w:val="40"/>
        </w:rPr>
      </w:pPr>
    </w:p>
    <w:p w:rsidR="003E2FA1" w:rsidRPr="003E2FA1" w:rsidRDefault="003E2FA1" w:rsidP="009407B9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Theme="majorHAnsi" w:hAnsiTheme="majorHAnsi" w:cs="Comic Sans MS"/>
          <w:b/>
          <w:bCs/>
          <w:sz w:val="40"/>
          <w:szCs w:val="40"/>
        </w:rPr>
      </w:pPr>
    </w:p>
    <w:p w:rsidR="004A41C2" w:rsidRDefault="009407B9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Theme="majorHAnsi" w:hAnsiTheme="majorHAnsi" w:cs="Comic Sans MS"/>
          <w:b/>
          <w:bCs/>
          <w:sz w:val="40"/>
          <w:szCs w:val="40"/>
        </w:rPr>
        <w:br w:type="column"/>
      </w:r>
      <w:r w:rsidR="00C230A3">
        <w:rPr>
          <w:rFonts w:asciiTheme="majorHAnsi" w:hAnsiTheme="majorHAnsi" w:cs="Comic Sans MS"/>
          <w:b/>
          <w:bCs/>
          <w:sz w:val="40"/>
          <w:szCs w:val="40"/>
        </w:rPr>
        <w:t xml:space="preserve"> </w:t>
      </w:r>
      <w:r w:rsidR="0063535E">
        <w:rPr>
          <w:rFonts w:ascii="Comic Sans MS" w:hAnsi="Comic Sans MS" w:cs="Comic Sans MS"/>
          <w:b/>
          <w:bCs/>
          <w:sz w:val="48"/>
          <w:szCs w:val="48"/>
        </w:rPr>
        <w:t>WINGS Session IV</w:t>
      </w:r>
    </w:p>
    <w:p w:rsidR="004A41C2" w:rsidRDefault="004A41C2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********Monday********</w:t>
      </w:r>
    </w:p>
    <w:p w:rsidR="00A85789" w:rsidRDefault="0063535E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    </w:t>
      </w:r>
      <w:r w:rsidR="00A85789">
        <w:rPr>
          <w:rFonts w:ascii="Comic Sans MS" w:hAnsi="Comic Sans MS" w:cs="Comic Sans MS"/>
        </w:rPr>
        <w:t>(</w:t>
      </w:r>
      <w:r>
        <w:rPr>
          <w:rFonts w:ascii="Comic Sans MS" w:hAnsi="Comic Sans MS" w:cs="Comic Sans MS"/>
        </w:rPr>
        <w:t>Feb. 29</w:t>
      </w:r>
      <w:r w:rsidR="003B4EAE">
        <w:rPr>
          <w:rFonts w:ascii="Comic Sans MS" w:hAnsi="Comic Sans MS" w:cs="Comic Sans MS"/>
        </w:rPr>
        <w:t xml:space="preserve">, </w:t>
      </w:r>
      <w:r w:rsidR="00D15D54">
        <w:rPr>
          <w:rFonts w:ascii="Comic Sans MS" w:hAnsi="Comic Sans MS" w:cs="Comic Sans MS"/>
        </w:rPr>
        <w:t>March</w:t>
      </w:r>
      <w:r>
        <w:rPr>
          <w:rFonts w:ascii="Comic Sans MS" w:hAnsi="Comic Sans MS" w:cs="Comic Sans MS"/>
        </w:rPr>
        <w:t xml:space="preserve"> 7, 14, 21, 28, </w:t>
      </w:r>
      <w:r w:rsidR="00D15D54">
        <w:rPr>
          <w:rFonts w:ascii="Comic Sans MS" w:hAnsi="Comic Sans MS" w:cs="Comic Sans MS"/>
        </w:rPr>
        <w:t>April</w:t>
      </w:r>
      <w:r>
        <w:rPr>
          <w:rFonts w:ascii="Comic Sans MS" w:hAnsi="Comic Sans MS" w:cs="Comic Sans MS"/>
        </w:rPr>
        <w:t xml:space="preserve"> 4)</w:t>
      </w:r>
      <w:r w:rsidR="004A41C2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</w:p>
    <w:p w:rsidR="00703E5E" w:rsidRDefault="00F20F4D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  <w:r w:rsidR="007466FE">
        <w:rPr>
          <w:rFonts w:ascii="Comic Sans MS" w:hAnsi="Comic Sans MS" w:cs="Comic Sans MS"/>
          <w:b/>
          <w:bCs/>
          <w:sz w:val="36"/>
          <w:szCs w:val="36"/>
        </w:rPr>
        <w:t xml:space="preserve">    </w:t>
      </w:r>
      <w:r w:rsidR="00703E5E">
        <w:rPr>
          <w:rFonts w:ascii="Comic Sans MS" w:hAnsi="Comic Sans MS" w:cs="Comic Sans MS"/>
          <w:b/>
          <w:bCs/>
          <w:sz w:val="36"/>
          <w:szCs w:val="36"/>
        </w:rPr>
        <w:t xml:space="preserve">   </w:t>
      </w:r>
    </w:p>
    <w:p w:rsidR="004A41C2" w:rsidRDefault="00703E5E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     </w:t>
      </w:r>
      <w:r w:rsidR="004A41C2">
        <w:rPr>
          <w:rFonts w:ascii="Comic Sans MS" w:hAnsi="Comic Sans MS" w:cs="Comic Sans MS"/>
          <w:b/>
          <w:bCs/>
          <w:sz w:val="36"/>
          <w:szCs w:val="36"/>
        </w:rPr>
        <w:t>1</w:t>
      </w:r>
      <w:r w:rsidR="007466FE">
        <w:rPr>
          <w:rFonts w:ascii="Comic Sans MS" w:hAnsi="Comic Sans MS" w:cs="Comic Sans MS"/>
          <w:b/>
          <w:bCs/>
          <w:sz w:val="36"/>
          <w:szCs w:val="36"/>
        </w:rPr>
        <w:t>.</w:t>
      </w:r>
      <w:r>
        <w:rPr>
          <w:rFonts w:ascii="Comic Sans MS" w:hAnsi="Comic Sans MS" w:cs="Comic Sans MS"/>
          <w:b/>
          <w:bCs/>
          <w:sz w:val="36"/>
          <w:szCs w:val="36"/>
          <w:u w:val="single"/>
        </w:rPr>
        <w:t>Girls Club</w:t>
      </w:r>
      <w:r w:rsidR="004A41C2">
        <w:rPr>
          <w:rFonts w:ascii="Comic Sans MS" w:hAnsi="Comic Sans MS" w:cs="Comic Sans MS"/>
          <w:sz w:val="36"/>
          <w:szCs w:val="36"/>
        </w:rPr>
        <w:t xml:space="preserve"> </w:t>
      </w:r>
    </w:p>
    <w:p w:rsidR="004A41C2" w:rsidRDefault="004A41C2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(</w:t>
      </w:r>
      <w:r w:rsidR="00703E5E">
        <w:rPr>
          <w:rFonts w:ascii="Comic Sans MS" w:hAnsi="Comic Sans MS" w:cs="Comic Sans MS"/>
          <w:sz w:val="20"/>
          <w:szCs w:val="20"/>
        </w:rPr>
        <w:t>grades 3-4</w:t>
      </w:r>
      <w:r>
        <w:rPr>
          <w:rFonts w:ascii="Comic Sans MS" w:hAnsi="Comic Sans MS" w:cs="Comic Sans MS"/>
          <w:sz w:val="20"/>
          <w:szCs w:val="20"/>
        </w:rPr>
        <w:t>) w/</w:t>
      </w:r>
      <w:r w:rsidR="004718BA">
        <w:rPr>
          <w:rFonts w:ascii="Comic Sans MS" w:hAnsi="Comic Sans MS" w:cs="Comic Sans MS"/>
          <w:sz w:val="20"/>
          <w:szCs w:val="20"/>
        </w:rPr>
        <w:t>Julie Moore</w:t>
      </w:r>
    </w:p>
    <w:p w:rsidR="004718BA" w:rsidRDefault="004A41C2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</w:t>
      </w:r>
      <w:r w:rsidR="004718BA">
        <w:rPr>
          <w:rFonts w:ascii="Comic Sans MS" w:hAnsi="Comic Sans MS" w:cs="Comic Sans MS"/>
          <w:sz w:val="18"/>
          <w:szCs w:val="18"/>
        </w:rPr>
        <w:t xml:space="preserve">It’s back!  Kindergarten students are invited to attend ONE of the </w:t>
      </w:r>
      <w:r w:rsidR="004718BA" w:rsidRPr="004718BA">
        <w:rPr>
          <w:rFonts w:ascii="Comic Sans MS" w:hAnsi="Comic Sans MS" w:cs="Comic Sans MS"/>
          <w:b/>
          <w:sz w:val="18"/>
          <w:szCs w:val="18"/>
        </w:rPr>
        <w:t>Kindergarten Fun</w:t>
      </w:r>
      <w:r w:rsidR="004718BA">
        <w:rPr>
          <w:rFonts w:ascii="Comic Sans MS" w:hAnsi="Comic Sans MS" w:cs="Comic Sans MS"/>
          <w:sz w:val="18"/>
          <w:szCs w:val="18"/>
        </w:rPr>
        <w:t xml:space="preserve"> programs (either Monday or Thursday).  Then we’ll have enough spots for all interested students.  Lots of games, activities and projects.  </w:t>
      </w:r>
    </w:p>
    <w:p w:rsidR="004A41C2" w:rsidRPr="00530EB0" w:rsidRDefault="004718BA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Join the fun!</w:t>
      </w:r>
      <w:r w:rsidR="00851CEF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 xml:space="preserve">      </w:t>
      </w:r>
      <w:r w:rsidR="00851CEF" w:rsidRPr="00851CEF">
        <w:rPr>
          <w:rFonts w:ascii="Comic Sans MS" w:hAnsi="Comic Sans MS" w:cs="Comic Sans MS"/>
          <w:b/>
          <w:sz w:val="18"/>
          <w:szCs w:val="18"/>
          <w:u w:val="wavyDouble"/>
        </w:rPr>
        <w:t>LIMIT 8 students.</w:t>
      </w:r>
    </w:p>
    <w:p w:rsidR="0038193F" w:rsidRDefault="004A41C2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</w:t>
      </w:r>
      <w:r w:rsidR="0038193F">
        <w:rPr>
          <w:rFonts w:ascii="Comic Sans MS" w:hAnsi="Comic Sans MS" w:cs="Comic Sans MS"/>
          <w:sz w:val="20"/>
          <w:szCs w:val="20"/>
        </w:rPr>
        <w:t xml:space="preserve">                 </w:t>
      </w:r>
    </w:p>
    <w:p w:rsidR="0038193F" w:rsidRDefault="0038193F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703E5E" w:rsidRPr="006C73C8" w:rsidRDefault="004718BA" w:rsidP="00703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sz w:val="20"/>
          <w:szCs w:val="20"/>
        </w:rPr>
        <w:t xml:space="preserve">   </w:t>
      </w:r>
      <w:r w:rsidR="00703E5E">
        <w:rPr>
          <w:rFonts w:ascii="Comic Sans MS" w:hAnsi="Comic Sans MS" w:cs="Comic Sans MS"/>
          <w:sz w:val="20"/>
          <w:szCs w:val="20"/>
        </w:rPr>
        <w:t xml:space="preserve">        </w:t>
      </w:r>
      <w:r w:rsidR="00703E5E">
        <w:rPr>
          <w:rFonts w:ascii="Comic Sans MS" w:hAnsi="Comic Sans MS" w:cs="Comic Sans MS"/>
          <w:b/>
          <w:bCs/>
          <w:sz w:val="36"/>
          <w:szCs w:val="36"/>
        </w:rPr>
        <w:t>2.</w:t>
      </w:r>
      <w:r w:rsidR="00703E5E">
        <w:rPr>
          <w:rFonts w:ascii="Comic Sans MS" w:hAnsi="Comic Sans MS" w:cs="Comic Sans MS"/>
          <w:b/>
          <w:bCs/>
          <w:sz w:val="34"/>
          <w:szCs w:val="34"/>
          <w:u w:val="single"/>
        </w:rPr>
        <w:t>First Grade Choice</w:t>
      </w:r>
    </w:p>
    <w:p w:rsidR="00703E5E" w:rsidRDefault="00703E5E" w:rsidP="00703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            </w:t>
      </w:r>
      <w:r>
        <w:rPr>
          <w:rFonts w:ascii="Comic Sans MS" w:hAnsi="Comic Sans MS" w:cs="Comic Sans MS"/>
          <w:sz w:val="20"/>
          <w:szCs w:val="20"/>
        </w:rPr>
        <w:t>(grade 1) w/ Mrs. Fowler</w:t>
      </w:r>
    </w:p>
    <w:p w:rsidR="00703E5E" w:rsidRDefault="00703E5E" w:rsidP="00703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Lots of fun with projects, new games, and surprises for everyone!       </w:t>
      </w:r>
      <w:r w:rsidRPr="00325CD0">
        <w:rPr>
          <w:rFonts w:ascii="Comic Sans MS" w:hAnsi="Comic Sans MS" w:cs="Comic Sans MS"/>
          <w:b/>
          <w:sz w:val="20"/>
          <w:szCs w:val="20"/>
        </w:rPr>
        <w:t>Limit 10 Students!</w:t>
      </w:r>
    </w:p>
    <w:p w:rsidR="00703E5E" w:rsidRDefault="00703E5E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703E5E" w:rsidRPr="00646D94" w:rsidRDefault="00703E5E" w:rsidP="00703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     3.</w:t>
      </w:r>
      <w:r>
        <w:rPr>
          <w:rFonts w:ascii="Comic Sans MS" w:hAnsi="Comic Sans MS" w:cs="Comic Sans MS"/>
          <w:b/>
          <w:bCs/>
          <w:sz w:val="34"/>
          <w:szCs w:val="34"/>
          <w:u w:val="single"/>
        </w:rPr>
        <w:t>String Art</w:t>
      </w:r>
    </w:p>
    <w:p w:rsidR="00703E5E" w:rsidRDefault="00703E5E" w:rsidP="00703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          </w:t>
      </w:r>
      <w:r>
        <w:rPr>
          <w:rFonts w:ascii="Comic Sans MS" w:hAnsi="Comic Sans MS" w:cs="Comic Sans MS"/>
          <w:sz w:val="20"/>
          <w:szCs w:val="20"/>
        </w:rPr>
        <w:t>(grades 3-5 ) w/ Nicki Steel</w:t>
      </w:r>
    </w:p>
    <w:p w:rsidR="00703E5E" w:rsidRDefault="00703E5E" w:rsidP="00703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Have fun making art with lines of string…..way cool!</w:t>
      </w:r>
    </w:p>
    <w:p w:rsidR="00703E5E" w:rsidRDefault="00703E5E" w:rsidP="00703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</w:p>
    <w:p w:rsidR="00703E5E" w:rsidRDefault="00703E5E" w:rsidP="00703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</w:p>
    <w:p w:rsidR="004A41C2" w:rsidRDefault="00703E5E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4</w:t>
      </w:r>
      <w:r w:rsidR="004A41C2">
        <w:rPr>
          <w:rFonts w:ascii="Comic Sans MS" w:hAnsi="Comic Sans MS" w:cs="Comic Sans MS"/>
          <w:b/>
          <w:bCs/>
          <w:sz w:val="36"/>
          <w:szCs w:val="36"/>
        </w:rPr>
        <w:t>.</w:t>
      </w:r>
      <w:r w:rsidR="004718BA">
        <w:rPr>
          <w:rFonts w:ascii="Comic Sans MS" w:hAnsi="Comic Sans MS" w:cs="Comic Sans MS"/>
          <w:b/>
          <w:bCs/>
          <w:sz w:val="36"/>
          <w:szCs w:val="36"/>
          <w:u w:val="single"/>
        </w:rPr>
        <w:t>Cooking,Cooking,Cooking</w:t>
      </w:r>
      <w:r w:rsidR="004A41C2">
        <w:rPr>
          <w:rFonts w:ascii="Comic Sans MS" w:hAnsi="Comic Sans MS" w:cs="Comic Sans MS"/>
          <w:sz w:val="20"/>
          <w:szCs w:val="20"/>
        </w:rPr>
        <w:t xml:space="preserve">        </w:t>
      </w:r>
    </w:p>
    <w:p w:rsidR="004A41C2" w:rsidRDefault="004718BA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</w:t>
      </w:r>
      <w:r w:rsidR="001046EF">
        <w:rPr>
          <w:rFonts w:ascii="Comic Sans MS" w:hAnsi="Comic Sans MS" w:cs="Comic Sans MS"/>
          <w:sz w:val="20"/>
          <w:szCs w:val="20"/>
        </w:rPr>
        <w:t xml:space="preserve">          </w:t>
      </w:r>
      <w:r w:rsidR="00F20F4D">
        <w:rPr>
          <w:rFonts w:ascii="Comic Sans MS" w:hAnsi="Comic Sans MS" w:cs="Comic Sans MS"/>
          <w:sz w:val="20"/>
          <w:szCs w:val="20"/>
        </w:rPr>
        <w:t>(grades 3-5</w:t>
      </w:r>
      <w:r w:rsidR="004A41C2">
        <w:rPr>
          <w:rFonts w:ascii="Comic Sans MS" w:hAnsi="Comic Sans MS" w:cs="Comic Sans MS"/>
          <w:sz w:val="20"/>
          <w:szCs w:val="20"/>
        </w:rPr>
        <w:t xml:space="preserve"> ) w/ </w:t>
      </w:r>
      <w:r>
        <w:rPr>
          <w:rFonts w:ascii="Comic Sans MS" w:hAnsi="Comic Sans MS" w:cs="Comic Sans MS"/>
          <w:sz w:val="20"/>
          <w:szCs w:val="20"/>
        </w:rPr>
        <w:t xml:space="preserve">Susan Sweeney </w:t>
      </w:r>
    </w:p>
    <w:p w:rsidR="004A41C2" w:rsidRDefault="004A41C2" w:rsidP="00851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</w:t>
      </w:r>
      <w:r w:rsidR="0038193F">
        <w:rPr>
          <w:rFonts w:ascii="Comic Sans MS" w:hAnsi="Comic Sans MS" w:cs="Comic Sans MS"/>
          <w:sz w:val="18"/>
          <w:szCs w:val="18"/>
        </w:rPr>
        <w:t xml:space="preserve">Let’s </w:t>
      </w:r>
      <w:r w:rsidR="004718BA">
        <w:rPr>
          <w:rFonts w:ascii="Comic Sans MS" w:hAnsi="Comic Sans MS" w:cs="Comic Sans MS"/>
          <w:sz w:val="18"/>
          <w:szCs w:val="18"/>
        </w:rPr>
        <w:t>try out some new recipes and lean about different foods.  We’ll definitely do some tasting!</w:t>
      </w:r>
    </w:p>
    <w:p w:rsidR="00646D94" w:rsidRDefault="004A41C2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</w:p>
    <w:p w:rsidR="004A41C2" w:rsidRDefault="00646D94" w:rsidP="00703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    </w:t>
      </w:r>
    </w:p>
    <w:p w:rsidR="004A41C2" w:rsidRPr="006C73C8" w:rsidRDefault="00703E5E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 </w:t>
      </w:r>
      <w:r w:rsidR="004718BA">
        <w:rPr>
          <w:rFonts w:ascii="Comic Sans MS" w:hAnsi="Comic Sans MS" w:cs="Comic Sans MS"/>
          <w:sz w:val="36"/>
          <w:szCs w:val="36"/>
        </w:rPr>
        <w:t xml:space="preserve"> </w:t>
      </w:r>
      <w:r>
        <w:rPr>
          <w:rFonts w:ascii="Comic Sans MS" w:hAnsi="Comic Sans MS" w:cs="Comic Sans MS"/>
          <w:b/>
          <w:bCs/>
          <w:sz w:val="36"/>
          <w:szCs w:val="36"/>
        </w:rPr>
        <w:t>5</w:t>
      </w:r>
      <w:r w:rsidR="004718BA">
        <w:rPr>
          <w:rFonts w:ascii="Comic Sans MS" w:hAnsi="Comic Sans MS" w:cs="Comic Sans MS"/>
          <w:b/>
          <w:bCs/>
          <w:sz w:val="36"/>
          <w:szCs w:val="36"/>
        </w:rPr>
        <w:t>.</w:t>
      </w:r>
      <w:r>
        <w:rPr>
          <w:rFonts w:ascii="Comic Sans MS" w:hAnsi="Comic Sans MS" w:cs="Comic Sans MS"/>
          <w:b/>
          <w:bCs/>
          <w:sz w:val="36"/>
          <w:szCs w:val="36"/>
        </w:rPr>
        <w:t>Crafts/Jewerly/Games</w:t>
      </w:r>
      <w:r w:rsidR="004A41C2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</w:t>
      </w:r>
    </w:p>
    <w:p w:rsidR="00E503E6" w:rsidRDefault="00703E5E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(grades 1</w:t>
      </w:r>
      <w:r w:rsidR="00530EB0">
        <w:rPr>
          <w:rFonts w:ascii="Comic Sans MS" w:hAnsi="Comic Sans MS" w:cs="Comic Sans MS"/>
          <w:sz w:val="20"/>
          <w:szCs w:val="20"/>
        </w:rPr>
        <w:t>-</w:t>
      </w:r>
      <w:r>
        <w:rPr>
          <w:rFonts w:ascii="Comic Sans MS" w:hAnsi="Comic Sans MS" w:cs="Comic Sans MS"/>
          <w:sz w:val="20"/>
          <w:szCs w:val="20"/>
        </w:rPr>
        <w:t>3</w:t>
      </w:r>
      <w:r w:rsidR="004A41C2">
        <w:rPr>
          <w:rFonts w:ascii="Comic Sans MS" w:hAnsi="Comic Sans MS" w:cs="Comic Sans MS"/>
          <w:sz w:val="20"/>
          <w:szCs w:val="20"/>
        </w:rPr>
        <w:t xml:space="preserve"> ) w/</w:t>
      </w:r>
      <w:r>
        <w:rPr>
          <w:rFonts w:ascii="Comic Sans MS" w:hAnsi="Comic Sans MS" w:cs="Comic Sans MS"/>
          <w:sz w:val="20"/>
          <w:szCs w:val="20"/>
        </w:rPr>
        <w:t>Liz Inder</w:t>
      </w:r>
      <w:r w:rsidR="001046EF">
        <w:rPr>
          <w:rFonts w:ascii="Comic Sans MS" w:hAnsi="Comic Sans MS" w:cs="Comic Sans MS"/>
          <w:sz w:val="20"/>
          <w:szCs w:val="20"/>
        </w:rPr>
        <w:t>ieden</w:t>
      </w:r>
    </w:p>
    <w:p w:rsidR="00FF7A5B" w:rsidRDefault="00E503E6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Fun projects for everyone. </w:t>
      </w:r>
    </w:p>
    <w:p w:rsidR="006C73C8" w:rsidRDefault="006C73C8" w:rsidP="00530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6C73C8" w:rsidRDefault="006C73C8" w:rsidP="00530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325CD0" w:rsidRDefault="00703E5E" w:rsidP="00703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 </w:t>
      </w:r>
    </w:p>
    <w:p w:rsidR="00325CD0" w:rsidRDefault="00325CD0" w:rsidP="00A26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325CD0" w:rsidRDefault="00325CD0" w:rsidP="00A26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325CD0" w:rsidRDefault="00325CD0" w:rsidP="00A26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325CD0" w:rsidRDefault="00325CD0" w:rsidP="00A26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325CD0" w:rsidRDefault="00325CD0" w:rsidP="00A26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325CD0" w:rsidRDefault="00325CD0" w:rsidP="00A26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325CD0" w:rsidRDefault="00325CD0" w:rsidP="00A26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325CD0" w:rsidRDefault="00325CD0" w:rsidP="00A26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63535E" w:rsidRDefault="0063535E" w:rsidP="00A26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63535E" w:rsidRDefault="0063535E" w:rsidP="00A26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325CD0" w:rsidRDefault="00325CD0" w:rsidP="00A26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4A41C2" w:rsidRPr="00A26F70" w:rsidRDefault="001046EF" w:rsidP="00A26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   </w:t>
      </w:r>
      <w:r w:rsidR="0063535E">
        <w:rPr>
          <w:rFonts w:asciiTheme="majorHAnsi" w:hAnsiTheme="majorHAnsi" w:cs="Comic Sans MS"/>
          <w:b/>
          <w:bCs/>
          <w:sz w:val="40"/>
          <w:szCs w:val="40"/>
        </w:rPr>
        <w:t xml:space="preserve"> Permission </w:t>
      </w:r>
      <w:r w:rsidR="004A41C2">
        <w:rPr>
          <w:rFonts w:asciiTheme="majorHAnsi" w:hAnsiTheme="majorHAnsi" w:cs="Comic Sans MS"/>
          <w:b/>
          <w:bCs/>
          <w:sz w:val="40"/>
          <w:szCs w:val="40"/>
        </w:rPr>
        <w:t>Slip</w:t>
      </w:r>
    </w:p>
    <w:p w:rsidR="00C25A44" w:rsidRDefault="004A41C2" w:rsidP="00C25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/>
          <w:bCs/>
          <w:sz w:val="40"/>
          <w:szCs w:val="40"/>
        </w:rPr>
      </w:pPr>
      <w:r>
        <w:rPr>
          <w:rFonts w:asciiTheme="majorHAnsi" w:hAnsiTheme="majorHAnsi" w:cs="Comic Sans MS"/>
          <w:b/>
          <w:bCs/>
          <w:sz w:val="40"/>
          <w:szCs w:val="40"/>
        </w:rPr>
        <w:br w:type="column"/>
      </w:r>
      <w:r w:rsidR="0038193F">
        <w:rPr>
          <w:rFonts w:asciiTheme="majorHAnsi" w:hAnsiTheme="majorHAnsi" w:cs="Comic Sans MS"/>
          <w:b/>
          <w:bCs/>
          <w:sz w:val="40"/>
          <w:szCs w:val="40"/>
        </w:rPr>
        <w:t xml:space="preserve"> </w:t>
      </w:r>
      <w:r w:rsidR="00C25A44">
        <w:rPr>
          <w:rFonts w:ascii="Comic Sans MS" w:hAnsi="Comic Sans MS" w:cs="Comic Sans MS"/>
          <w:b/>
          <w:bCs/>
          <w:sz w:val="48"/>
          <w:szCs w:val="48"/>
        </w:rPr>
        <w:t>WINGS Session I</w:t>
      </w:r>
      <w:r w:rsidR="0063535E">
        <w:rPr>
          <w:rFonts w:ascii="Comic Sans MS" w:hAnsi="Comic Sans MS" w:cs="Comic Sans MS"/>
          <w:b/>
          <w:bCs/>
          <w:sz w:val="48"/>
          <w:szCs w:val="48"/>
        </w:rPr>
        <w:t>V</w:t>
      </w:r>
    </w:p>
    <w:p w:rsidR="00C25A44" w:rsidRPr="0038193F" w:rsidRDefault="00C25A44" w:rsidP="00C25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*******Friday********</w:t>
      </w:r>
    </w:p>
    <w:p w:rsidR="00C25A44" w:rsidRDefault="00C25A44" w:rsidP="00C25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(</w:t>
      </w:r>
      <w:r w:rsidR="0063535E">
        <w:rPr>
          <w:rFonts w:ascii="Comic Sans MS" w:hAnsi="Comic Sans MS" w:cs="Comic Sans MS"/>
        </w:rPr>
        <w:t>March 4</w:t>
      </w:r>
      <w:r>
        <w:rPr>
          <w:rFonts w:ascii="Comic Sans MS" w:hAnsi="Comic Sans MS" w:cs="Comic Sans MS"/>
        </w:rPr>
        <w:t xml:space="preserve">, </w:t>
      </w:r>
      <w:r w:rsidR="0063535E">
        <w:rPr>
          <w:rFonts w:ascii="Comic Sans MS" w:hAnsi="Comic Sans MS" w:cs="Comic Sans MS"/>
        </w:rPr>
        <w:t>11, 18</w:t>
      </w:r>
      <w:r w:rsidR="003B4EAE">
        <w:rPr>
          <w:rFonts w:ascii="Comic Sans MS" w:hAnsi="Comic Sans MS" w:cs="Comic Sans MS"/>
        </w:rPr>
        <w:t>,</w:t>
      </w:r>
      <w:r w:rsidR="007562F4">
        <w:rPr>
          <w:rFonts w:ascii="Comic Sans MS" w:hAnsi="Comic Sans MS" w:cs="Comic Sans MS"/>
        </w:rPr>
        <w:t xml:space="preserve"> </w:t>
      </w:r>
      <w:r w:rsidR="0063535E">
        <w:rPr>
          <w:rFonts w:ascii="Comic Sans MS" w:hAnsi="Comic Sans MS" w:cs="Comic Sans MS"/>
        </w:rPr>
        <w:t>25, April</w:t>
      </w:r>
      <w:r w:rsidR="007562F4">
        <w:rPr>
          <w:rFonts w:ascii="Comic Sans MS" w:hAnsi="Comic Sans MS" w:cs="Comic Sans MS"/>
        </w:rPr>
        <w:t xml:space="preserve"> </w:t>
      </w:r>
      <w:r w:rsidR="0063535E">
        <w:rPr>
          <w:rFonts w:ascii="Comic Sans MS" w:hAnsi="Comic Sans MS" w:cs="Comic Sans MS"/>
        </w:rPr>
        <w:t>1, 8</w:t>
      </w:r>
      <w:r>
        <w:rPr>
          <w:rFonts w:ascii="Comic Sans MS" w:hAnsi="Comic Sans MS" w:cs="Comic Sans MS"/>
        </w:rPr>
        <w:t>)</w:t>
      </w:r>
    </w:p>
    <w:p w:rsidR="00C25A44" w:rsidRDefault="00C25A44" w:rsidP="00C25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</w:rPr>
        <w:t xml:space="preserve">                  </w:t>
      </w:r>
      <w:r>
        <w:rPr>
          <w:rFonts w:ascii="Comic Sans MS" w:hAnsi="Comic Sans MS" w:cs="Comic Sans MS"/>
          <w:sz w:val="20"/>
          <w:szCs w:val="20"/>
        </w:rPr>
        <w:t xml:space="preserve"> </w:t>
      </w:r>
    </w:p>
    <w:p w:rsidR="004A41C2" w:rsidRDefault="004A41C2" w:rsidP="00C25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4950E4" w:rsidRDefault="004950E4" w:rsidP="00C15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40"/>
          <w:szCs w:val="36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</w:t>
      </w:r>
      <w:r w:rsidR="006B231A">
        <w:rPr>
          <w:rFonts w:ascii="Comic Sans MS" w:hAnsi="Comic Sans MS" w:cs="Comic Sans MS"/>
          <w:b/>
          <w:bCs/>
          <w:sz w:val="36"/>
          <w:szCs w:val="36"/>
        </w:rPr>
        <w:t>26</w:t>
      </w:r>
      <w:r w:rsidR="00C15B82">
        <w:rPr>
          <w:rFonts w:ascii="Comic Sans MS" w:hAnsi="Comic Sans MS" w:cs="Comic Sans MS"/>
          <w:b/>
          <w:bCs/>
          <w:sz w:val="36"/>
          <w:szCs w:val="36"/>
        </w:rPr>
        <w:t>.</w:t>
      </w:r>
      <w:r w:rsidR="00C15B82">
        <w:rPr>
          <w:rFonts w:ascii="Comic Sans MS" w:hAnsi="Comic Sans MS" w:cs="Comic Sans MS"/>
          <w:b/>
          <w:bCs/>
          <w:sz w:val="40"/>
          <w:szCs w:val="36"/>
          <w:u w:val="single"/>
        </w:rPr>
        <w:t xml:space="preserve">Coloring Club </w:t>
      </w:r>
    </w:p>
    <w:p w:rsidR="00C15B82" w:rsidRPr="006B231A" w:rsidRDefault="004950E4" w:rsidP="00C15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36"/>
        </w:rPr>
      </w:pPr>
      <w:r w:rsidRPr="004950E4">
        <w:rPr>
          <w:rFonts w:ascii="Comic Sans MS" w:hAnsi="Comic Sans MS" w:cs="Comic Sans MS"/>
          <w:b/>
          <w:bCs/>
          <w:sz w:val="40"/>
          <w:szCs w:val="36"/>
        </w:rPr>
        <w:t xml:space="preserve">         </w:t>
      </w:r>
      <w:r w:rsidRPr="006B231A">
        <w:rPr>
          <w:rFonts w:ascii="Comic Sans MS" w:hAnsi="Comic Sans MS" w:cs="Comic Sans MS"/>
          <w:b/>
          <w:bCs/>
          <w:sz w:val="40"/>
          <w:szCs w:val="36"/>
        </w:rPr>
        <w:t xml:space="preserve">  </w:t>
      </w:r>
      <w:r w:rsidR="00C15B82" w:rsidRPr="006B231A">
        <w:rPr>
          <w:rFonts w:ascii="Comic Sans MS" w:hAnsi="Comic Sans MS" w:cs="Comic Sans MS"/>
          <w:b/>
          <w:bCs/>
          <w:sz w:val="20"/>
          <w:szCs w:val="36"/>
          <w:u w:val="single"/>
        </w:rPr>
        <w:t xml:space="preserve">and </w:t>
      </w:r>
    </w:p>
    <w:p w:rsidR="00C15B82" w:rsidRPr="002E2F2B" w:rsidRDefault="00C15B82" w:rsidP="00C15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sz w:val="40"/>
          <w:szCs w:val="36"/>
          <w:u w:val="single"/>
        </w:rPr>
        <w:t>Games, Games, Games</w:t>
      </w:r>
    </w:p>
    <w:p w:rsidR="00C15B82" w:rsidRDefault="00C15B82" w:rsidP="004230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(grades 1-5 ) w/ Darcy Bardwell</w:t>
      </w:r>
    </w:p>
    <w:p w:rsidR="00C15B82" w:rsidRDefault="00C15B82" w:rsidP="004230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sz w:val="20"/>
          <w:szCs w:val="20"/>
        </w:rPr>
        <w:t>Coloring Club continues with the addition of new and fun games for those who want something a bit different.</w:t>
      </w:r>
    </w:p>
    <w:p w:rsidR="00C15B82" w:rsidRDefault="00C15B82" w:rsidP="004230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 </w:t>
      </w:r>
    </w:p>
    <w:p w:rsidR="004A41C2" w:rsidRPr="002E2F2B" w:rsidRDefault="00C15B82" w:rsidP="004230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 </w:t>
      </w:r>
      <w:r w:rsidR="00E503E6">
        <w:rPr>
          <w:rFonts w:ascii="Comic Sans MS" w:hAnsi="Comic Sans MS" w:cs="Comic Sans MS"/>
          <w:b/>
          <w:bCs/>
          <w:sz w:val="36"/>
          <w:szCs w:val="36"/>
        </w:rPr>
        <w:t xml:space="preserve">   </w:t>
      </w:r>
      <w:r w:rsidR="006B231A">
        <w:rPr>
          <w:rFonts w:ascii="Comic Sans MS" w:hAnsi="Comic Sans MS" w:cs="Comic Sans MS"/>
          <w:b/>
          <w:bCs/>
          <w:sz w:val="36"/>
          <w:szCs w:val="36"/>
        </w:rPr>
        <w:t>27</w:t>
      </w:r>
      <w:r w:rsidR="00C23178">
        <w:rPr>
          <w:rFonts w:ascii="Comic Sans MS" w:hAnsi="Comic Sans MS" w:cs="Comic Sans MS"/>
          <w:b/>
          <w:bCs/>
          <w:sz w:val="36"/>
          <w:szCs w:val="36"/>
        </w:rPr>
        <w:t>.</w:t>
      </w:r>
      <w:r w:rsidR="00C23178" w:rsidRPr="00555A12">
        <w:rPr>
          <w:rFonts w:ascii="Comic Sans MS" w:hAnsi="Comic Sans MS" w:cs="Comic Sans MS"/>
          <w:b/>
          <w:bCs/>
          <w:sz w:val="40"/>
          <w:szCs w:val="36"/>
          <w:u w:val="single"/>
        </w:rPr>
        <w:t>Friday Fun</w:t>
      </w:r>
    </w:p>
    <w:p w:rsidR="00E503E6" w:rsidRDefault="00E503E6" w:rsidP="00E50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</w:t>
      </w:r>
      <w:r w:rsidR="004A41C2">
        <w:rPr>
          <w:rFonts w:ascii="Comic Sans MS" w:hAnsi="Comic Sans MS" w:cs="Comic Sans MS"/>
          <w:sz w:val="20"/>
          <w:szCs w:val="20"/>
        </w:rPr>
        <w:t>(grade</w:t>
      </w:r>
      <w:r w:rsidR="00FC22D6">
        <w:rPr>
          <w:rFonts w:ascii="Comic Sans MS" w:hAnsi="Comic Sans MS" w:cs="Comic Sans MS"/>
          <w:sz w:val="20"/>
          <w:szCs w:val="20"/>
        </w:rPr>
        <w:t>s 1</w:t>
      </w:r>
      <w:r w:rsidR="004230DD">
        <w:rPr>
          <w:rFonts w:ascii="Comic Sans MS" w:hAnsi="Comic Sans MS" w:cs="Comic Sans MS"/>
          <w:sz w:val="20"/>
          <w:szCs w:val="20"/>
        </w:rPr>
        <w:t>-5</w:t>
      </w:r>
      <w:r w:rsidR="004A41C2">
        <w:rPr>
          <w:rFonts w:ascii="Comic Sans MS" w:hAnsi="Comic Sans MS" w:cs="Comic Sans MS"/>
          <w:sz w:val="20"/>
          <w:szCs w:val="20"/>
        </w:rPr>
        <w:t xml:space="preserve"> ) w/ </w:t>
      </w:r>
      <w:r w:rsidR="00555A12">
        <w:rPr>
          <w:rFonts w:ascii="Comic Sans MS" w:hAnsi="Comic Sans MS" w:cs="Comic Sans MS"/>
          <w:sz w:val="20"/>
          <w:szCs w:val="20"/>
        </w:rPr>
        <w:t xml:space="preserve">Ms. Mehlhop </w:t>
      </w:r>
    </w:p>
    <w:p w:rsidR="00C15B82" w:rsidRDefault="00E503E6" w:rsidP="00E50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sz w:val="20"/>
          <w:szCs w:val="20"/>
        </w:rPr>
        <w:t>Wow!  It’s time for new games, some challenge projects, fun in the gym, a bit of computer time and plenty of surprises!</w:t>
      </w:r>
    </w:p>
    <w:p w:rsidR="00FC22D6" w:rsidRDefault="00FC22D6" w:rsidP="00FC2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:rsidR="00FC22D6" w:rsidRDefault="00FC22D6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:rsidR="00FC22D6" w:rsidRDefault="00FC22D6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:rsidR="00FC22D6" w:rsidRDefault="00FC22D6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:rsidR="00FC22D6" w:rsidRDefault="00FC22D6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:rsidR="00E503E6" w:rsidRDefault="00E503E6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E503E6" w:rsidRDefault="00E503E6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E503E6" w:rsidRDefault="00E503E6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E503E6" w:rsidRDefault="00E503E6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E503E6" w:rsidRDefault="00E503E6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E503E6" w:rsidRDefault="00E503E6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E503E6" w:rsidRDefault="00E503E6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6B231A" w:rsidRDefault="006B231A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</w:p>
    <w:p w:rsidR="004A41C2" w:rsidRDefault="00A85789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WINGS Session I</w:t>
      </w:r>
      <w:r w:rsidR="0063535E">
        <w:rPr>
          <w:rFonts w:ascii="Comic Sans MS" w:hAnsi="Comic Sans MS" w:cs="Comic Sans MS"/>
          <w:b/>
          <w:bCs/>
          <w:sz w:val="48"/>
          <w:szCs w:val="48"/>
        </w:rPr>
        <w:t>V</w:t>
      </w:r>
    </w:p>
    <w:p w:rsidR="004A41C2" w:rsidRDefault="004A41C2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********Tuesday********</w:t>
      </w:r>
    </w:p>
    <w:p w:rsidR="004A41C2" w:rsidRDefault="00A85789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</w:t>
      </w:r>
      <w:r w:rsidR="0063535E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(</w:t>
      </w:r>
      <w:r w:rsidR="0063535E">
        <w:rPr>
          <w:rFonts w:ascii="Comic Sans MS" w:hAnsi="Comic Sans MS" w:cs="Comic Sans MS"/>
        </w:rPr>
        <w:t>March 1, 8</w:t>
      </w:r>
      <w:r w:rsidR="004A41C2">
        <w:rPr>
          <w:rFonts w:ascii="Comic Sans MS" w:hAnsi="Comic Sans MS" w:cs="Comic Sans MS"/>
        </w:rPr>
        <w:t>,</w:t>
      </w:r>
      <w:r>
        <w:rPr>
          <w:rFonts w:ascii="Comic Sans MS" w:hAnsi="Comic Sans MS" w:cs="Comic Sans MS"/>
        </w:rPr>
        <w:t xml:space="preserve"> </w:t>
      </w:r>
      <w:r w:rsidR="0063535E">
        <w:rPr>
          <w:rFonts w:ascii="Comic Sans MS" w:hAnsi="Comic Sans MS" w:cs="Comic Sans MS"/>
        </w:rPr>
        <w:t>15</w:t>
      </w:r>
      <w:r w:rsidR="007562F4">
        <w:rPr>
          <w:rFonts w:ascii="Comic Sans MS" w:hAnsi="Comic Sans MS" w:cs="Comic Sans MS"/>
        </w:rPr>
        <w:t>,</w:t>
      </w:r>
      <w:r w:rsidR="0063535E">
        <w:rPr>
          <w:rFonts w:ascii="Comic Sans MS" w:hAnsi="Comic Sans MS" w:cs="Comic Sans MS"/>
        </w:rPr>
        <w:t xml:space="preserve"> 22</w:t>
      </w:r>
      <w:r w:rsidR="003B4EAE">
        <w:rPr>
          <w:rFonts w:ascii="Comic Sans MS" w:hAnsi="Comic Sans MS" w:cs="Comic Sans MS"/>
        </w:rPr>
        <w:t>,</w:t>
      </w:r>
      <w:r w:rsidR="004A41C2">
        <w:rPr>
          <w:rFonts w:ascii="Comic Sans MS" w:hAnsi="Comic Sans MS" w:cs="Comic Sans MS"/>
        </w:rPr>
        <w:t xml:space="preserve"> </w:t>
      </w:r>
      <w:r w:rsidR="0063535E">
        <w:rPr>
          <w:rFonts w:ascii="Comic Sans MS" w:hAnsi="Comic Sans MS" w:cs="Comic Sans MS"/>
        </w:rPr>
        <w:t>29, April 5</w:t>
      </w:r>
      <w:r>
        <w:rPr>
          <w:rFonts w:ascii="Comic Sans MS" w:hAnsi="Comic Sans MS" w:cs="Comic Sans MS"/>
        </w:rPr>
        <w:t>)</w:t>
      </w:r>
      <w:r w:rsidR="004A41C2">
        <w:rPr>
          <w:rFonts w:ascii="Comic Sans MS" w:hAnsi="Comic Sans MS" w:cs="Comic Sans MS"/>
        </w:rPr>
        <w:t xml:space="preserve"> </w:t>
      </w:r>
    </w:p>
    <w:p w:rsidR="0082422A" w:rsidRDefault="005838E4" w:rsidP="00B63C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</w:t>
      </w:r>
    </w:p>
    <w:p w:rsidR="0082422A" w:rsidRPr="00B63CCF" w:rsidRDefault="0082422A" w:rsidP="00824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sz w:val="36"/>
          <w:szCs w:val="20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6.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sz w:val="36"/>
          <w:szCs w:val="20"/>
          <w:u w:val="single"/>
        </w:rPr>
        <w:t>Girls On The Run</w:t>
      </w:r>
    </w:p>
    <w:p w:rsidR="0082422A" w:rsidRDefault="004E7166" w:rsidP="00B63C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(G</w:t>
      </w:r>
      <w:r w:rsidR="0082422A">
        <w:rPr>
          <w:rFonts w:ascii="Comic Sans MS" w:hAnsi="Comic Sans MS" w:cs="Comic Sans MS"/>
          <w:sz w:val="20"/>
          <w:szCs w:val="20"/>
        </w:rPr>
        <w:t>irls in grades 4-5) w/Mrs. Manzke and Ms. Nutter</w:t>
      </w:r>
    </w:p>
    <w:p w:rsidR="0082422A" w:rsidRPr="0082422A" w:rsidRDefault="0082422A" w:rsidP="00B63C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Calling All Girls!  This is the super special </w:t>
      </w:r>
      <w:r w:rsidR="004E7166">
        <w:rPr>
          <w:rFonts w:ascii="Comic Sans MS" w:hAnsi="Comic Sans MS" w:cs="Comic Sans MS"/>
          <w:sz w:val="20"/>
          <w:szCs w:val="20"/>
        </w:rPr>
        <w:t xml:space="preserve">Tuesday/Thursday </w:t>
      </w:r>
      <w:r>
        <w:rPr>
          <w:rFonts w:ascii="Comic Sans MS" w:hAnsi="Comic Sans MS" w:cs="Comic Sans MS"/>
          <w:sz w:val="20"/>
          <w:szCs w:val="20"/>
        </w:rPr>
        <w:t>program offered to all 4</w:t>
      </w:r>
      <w:r w:rsidRPr="0082422A">
        <w:rPr>
          <w:rFonts w:ascii="Comic Sans MS" w:hAnsi="Comic Sans MS" w:cs="Comic Sans MS"/>
          <w:sz w:val="20"/>
          <w:szCs w:val="20"/>
          <w:vertAlign w:val="superscript"/>
        </w:rPr>
        <w:t>th</w:t>
      </w:r>
      <w:r>
        <w:rPr>
          <w:rFonts w:ascii="Comic Sans MS" w:hAnsi="Comic Sans MS" w:cs="Comic Sans MS"/>
          <w:sz w:val="20"/>
          <w:szCs w:val="20"/>
        </w:rPr>
        <w:t xml:space="preserve"> and 5</w:t>
      </w:r>
      <w:r w:rsidRPr="0082422A">
        <w:rPr>
          <w:rFonts w:ascii="Comic Sans MS" w:hAnsi="Comic Sans MS" w:cs="Comic Sans MS"/>
          <w:sz w:val="20"/>
          <w:szCs w:val="20"/>
          <w:vertAlign w:val="superscript"/>
        </w:rPr>
        <w:t>th</w:t>
      </w:r>
      <w:r>
        <w:rPr>
          <w:rFonts w:ascii="Comic Sans MS" w:hAnsi="Comic Sans MS" w:cs="Comic Sans MS"/>
          <w:sz w:val="20"/>
          <w:szCs w:val="20"/>
        </w:rPr>
        <w:t xml:space="preserve"> grade girls.  Sign-up NOW for the program that runs into May and includes a Fun Run!</w:t>
      </w:r>
    </w:p>
    <w:p w:rsidR="00A4370A" w:rsidRDefault="00534804" w:rsidP="00B63C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</w:t>
      </w:r>
    </w:p>
    <w:p w:rsidR="00A4370A" w:rsidRPr="00A4370A" w:rsidRDefault="00A4370A" w:rsidP="00B63C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0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 </w:t>
      </w:r>
      <w:r w:rsidR="004E7166">
        <w:rPr>
          <w:rFonts w:ascii="Comic Sans MS" w:hAnsi="Comic Sans MS" w:cs="Comic Sans MS"/>
          <w:b/>
          <w:bCs/>
          <w:sz w:val="36"/>
          <w:szCs w:val="36"/>
        </w:rPr>
        <w:t>7</w:t>
      </w:r>
      <w:r w:rsidR="00C25A44">
        <w:rPr>
          <w:rFonts w:ascii="Comic Sans MS" w:hAnsi="Comic Sans MS" w:cs="Comic Sans MS"/>
          <w:b/>
          <w:bCs/>
          <w:sz w:val="36"/>
          <w:szCs w:val="36"/>
        </w:rPr>
        <w:t>.</w:t>
      </w:r>
      <w:r w:rsidR="00B63CCF">
        <w:rPr>
          <w:rFonts w:ascii="Comic Sans MS" w:hAnsi="Comic Sans MS" w:cs="Comic Sans MS"/>
          <w:sz w:val="20"/>
          <w:szCs w:val="20"/>
        </w:rPr>
        <w:t xml:space="preserve"> </w:t>
      </w:r>
      <w:r w:rsidR="00B63CCF" w:rsidRPr="00B63CCF">
        <w:rPr>
          <w:rFonts w:ascii="Comic Sans MS" w:hAnsi="Comic Sans MS" w:cs="Comic Sans MS"/>
          <w:b/>
          <w:sz w:val="36"/>
          <w:szCs w:val="20"/>
          <w:u w:val="single"/>
        </w:rPr>
        <w:t>Reading Adventures</w:t>
      </w:r>
    </w:p>
    <w:p w:rsidR="005838E4" w:rsidRPr="00A4370A" w:rsidRDefault="00A4370A" w:rsidP="00B63C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0"/>
          <w:u w:val="single"/>
        </w:rPr>
      </w:pPr>
      <w:r w:rsidRPr="00A4370A">
        <w:rPr>
          <w:rFonts w:ascii="Comic Sans MS" w:hAnsi="Comic Sans MS" w:cs="Comic Sans MS"/>
          <w:b/>
          <w:sz w:val="28"/>
          <w:szCs w:val="20"/>
        </w:rPr>
        <w:t xml:space="preserve">     </w:t>
      </w:r>
      <w:r w:rsidRPr="00A4370A">
        <w:rPr>
          <w:rFonts w:ascii="Comic Sans MS" w:hAnsi="Comic Sans MS" w:cs="Comic Sans MS"/>
          <w:b/>
          <w:sz w:val="28"/>
          <w:szCs w:val="20"/>
          <w:u w:val="single"/>
        </w:rPr>
        <w:t>with a bit of Readers Theater</w:t>
      </w:r>
    </w:p>
    <w:p w:rsidR="00B63CCF" w:rsidRDefault="00E95E04" w:rsidP="00B63C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</w:t>
      </w:r>
      <w:r w:rsidR="00B63CCF">
        <w:rPr>
          <w:rFonts w:ascii="Comic Sans MS" w:hAnsi="Comic Sans MS" w:cs="Comic Sans MS"/>
          <w:b/>
          <w:bCs/>
          <w:sz w:val="36"/>
          <w:szCs w:val="36"/>
        </w:rPr>
        <w:t xml:space="preserve">      </w:t>
      </w:r>
      <w:r w:rsidR="00B63CCF">
        <w:rPr>
          <w:rFonts w:ascii="Comic Sans MS" w:hAnsi="Comic Sans MS" w:cs="Comic Sans MS"/>
          <w:sz w:val="20"/>
          <w:szCs w:val="20"/>
        </w:rPr>
        <w:t>(grades 2) w/Darcy Bardwell</w:t>
      </w:r>
    </w:p>
    <w:p w:rsidR="00B63CCF" w:rsidRDefault="00B63CCF" w:rsidP="00B63C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Time to read some fun stories, play some games and explore some computer games. </w:t>
      </w:r>
    </w:p>
    <w:p w:rsidR="005838E4" w:rsidRPr="00A4370A" w:rsidRDefault="00534804" w:rsidP="00534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    </w:t>
      </w:r>
      <w:r w:rsidR="00A4370A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  <w:r w:rsidR="004E7166">
        <w:rPr>
          <w:rFonts w:ascii="Comic Sans MS" w:hAnsi="Comic Sans MS" w:cs="Comic Sans MS"/>
          <w:b/>
          <w:bCs/>
          <w:sz w:val="36"/>
          <w:szCs w:val="36"/>
        </w:rPr>
        <w:t>8</w:t>
      </w:r>
      <w:r w:rsidR="005838E4">
        <w:rPr>
          <w:rFonts w:ascii="Comic Sans MS" w:hAnsi="Comic Sans MS" w:cs="Comic Sans MS"/>
          <w:b/>
          <w:bCs/>
          <w:sz w:val="36"/>
          <w:szCs w:val="36"/>
        </w:rPr>
        <w:t>.</w:t>
      </w:r>
      <w:r>
        <w:rPr>
          <w:rFonts w:ascii="Comic Sans MS" w:hAnsi="Comic Sans MS" w:cs="Comic Sans MS"/>
          <w:b/>
          <w:bCs/>
          <w:sz w:val="36"/>
          <w:szCs w:val="36"/>
          <w:u w:val="single"/>
        </w:rPr>
        <w:t>Fun Crafts</w:t>
      </w:r>
      <w:r w:rsidR="005838E4">
        <w:rPr>
          <w:rFonts w:ascii="Comic Sans MS" w:hAnsi="Comic Sans MS" w:cs="Comic Sans MS"/>
          <w:sz w:val="20"/>
          <w:szCs w:val="20"/>
        </w:rPr>
        <w:t xml:space="preserve">      </w:t>
      </w:r>
    </w:p>
    <w:p w:rsidR="005838E4" w:rsidRDefault="00B63CCF" w:rsidP="00583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(grades 2</w:t>
      </w:r>
      <w:r w:rsidR="00E95E04">
        <w:rPr>
          <w:rFonts w:ascii="Comic Sans MS" w:hAnsi="Comic Sans MS" w:cs="Comic Sans MS"/>
          <w:sz w:val="20"/>
          <w:szCs w:val="20"/>
        </w:rPr>
        <w:t>-5</w:t>
      </w:r>
      <w:r w:rsidR="005838E4">
        <w:rPr>
          <w:rFonts w:ascii="Comic Sans MS" w:hAnsi="Comic Sans MS" w:cs="Comic Sans MS"/>
          <w:sz w:val="20"/>
          <w:szCs w:val="20"/>
        </w:rPr>
        <w:t>) w/</w:t>
      </w:r>
      <w:r w:rsidR="00534804">
        <w:rPr>
          <w:rFonts w:ascii="Comic Sans MS" w:hAnsi="Comic Sans MS" w:cs="Comic Sans MS"/>
          <w:sz w:val="20"/>
          <w:szCs w:val="20"/>
        </w:rPr>
        <w:t>Susan Sweeney</w:t>
      </w:r>
      <w:r w:rsidR="005838E4">
        <w:rPr>
          <w:rFonts w:ascii="Comic Sans MS" w:hAnsi="Comic Sans MS" w:cs="Comic Sans MS"/>
          <w:sz w:val="20"/>
          <w:szCs w:val="20"/>
        </w:rPr>
        <w:t xml:space="preserve"> </w:t>
      </w:r>
    </w:p>
    <w:p w:rsidR="005838E4" w:rsidRDefault="003D2B03" w:rsidP="00583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18"/>
          <w:szCs w:val="18"/>
        </w:rPr>
        <w:t xml:space="preserve"> </w:t>
      </w:r>
      <w:r w:rsidR="00B3216A">
        <w:rPr>
          <w:rFonts w:ascii="Comic Sans MS" w:hAnsi="Comic Sans MS" w:cs="Comic Sans MS"/>
          <w:sz w:val="18"/>
          <w:szCs w:val="18"/>
        </w:rPr>
        <w:t xml:space="preserve">Projects galore!  </w:t>
      </w:r>
      <w:r w:rsidR="00B63CCF">
        <w:rPr>
          <w:rFonts w:ascii="Comic Sans MS" w:hAnsi="Comic Sans MS" w:cs="Comic Sans MS"/>
          <w:sz w:val="18"/>
          <w:szCs w:val="18"/>
        </w:rPr>
        <w:t>Each program day there will be something different and fun, fun, fun!  Don’t miss this!</w:t>
      </w:r>
    </w:p>
    <w:p w:rsidR="005838E4" w:rsidRPr="00534804" w:rsidRDefault="001603A7" w:rsidP="00583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  </w:t>
      </w:r>
      <w:r w:rsidR="00534804">
        <w:rPr>
          <w:rFonts w:ascii="Comic Sans MS" w:hAnsi="Comic Sans MS" w:cs="Comic Sans MS"/>
          <w:sz w:val="18"/>
          <w:szCs w:val="18"/>
        </w:rPr>
        <w:t xml:space="preserve">        </w:t>
      </w:r>
      <w:r w:rsidR="00B63CCF">
        <w:rPr>
          <w:rFonts w:ascii="Comic Sans MS" w:hAnsi="Comic Sans MS" w:cs="Comic Sans MS"/>
          <w:b/>
          <w:bCs/>
          <w:sz w:val="36"/>
          <w:szCs w:val="36"/>
        </w:rPr>
        <w:t>9</w:t>
      </w:r>
      <w:r w:rsidR="005838E4">
        <w:rPr>
          <w:rFonts w:ascii="Comic Sans MS" w:hAnsi="Comic Sans MS" w:cs="Comic Sans MS"/>
          <w:b/>
          <w:bCs/>
          <w:sz w:val="36"/>
          <w:szCs w:val="36"/>
        </w:rPr>
        <w:t>.</w:t>
      </w:r>
      <w:r w:rsidR="00B63CCF">
        <w:rPr>
          <w:rFonts w:ascii="Comic Sans MS" w:hAnsi="Comic Sans MS" w:cs="Comic Sans MS"/>
          <w:b/>
          <w:bCs/>
          <w:sz w:val="36"/>
          <w:szCs w:val="36"/>
          <w:u w:val="single"/>
        </w:rPr>
        <w:t>RC CARS</w:t>
      </w:r>
      <w:r w:rsidR="005838E4">
        <w:rPr>
          <w:rFonts w:ascii="Comic Sans MS" w:hAnsi="Comic Sans MS" w:cs="Comic Sans MS"/>
          <w:sz w:val="20"/>
          <w:szCs w:val="20"/>
        </w:rPr>
        <w:t xml:space="preserve">      </w:t>
      </w:r>
    </w:p>
    <w:p w:rsidR="00A56217" w:rsidRDefault="00A56217" w:rsidP="00583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</w:t>
      </w:r>
      <w:r w:rsidR="009A38A0">
        <w:rPr>
          <w:rFonts w:ascii="Comic Sans MS" w:hAnsi="Comic Sans MS" w:cs="Comic Sans MS"/>
          <w:sz w:val="20"/>
          <w:szCs w:val="20"/>
        </w:rPr>
        <w:t xml:space="preserve">      </w:t>
      </w:r>
      <w:r w:rsidR="00B63CCF">
        <w:rPr>
          <w:rFonts w:ascii="Comic Sans MS" w:hAnsi="Comic Sans MS" w:cs="Comic Sans MS"/>
          <w:sz w:val="20"/>
          <w:szCs w:val="20"/>
        </w:rPr>
        <w:t xml:space="preserve"> (grades 4</w:t>
      </w:r>
      <w:r w:rsidR="009D7532">
        <w:rPr>
          <w:rFonts w:ascii="Comic Sans MS" w:hAnsi="Comic Sans MS" w:cs="Comic Sans MS"/>
          <w:sz w:val="20"/>
          <w:szCs w:val="20"/>
        </w:rPr>
        <w:t>-5</w:t>
      </w:r>
      <w:r w:rsidR="005838E4">
        <w:rPr>
          <w:rFonts w:ascii="Comic Sans MS" w:hAnsi="Comic Sans MS" w:cs="Comic Sans MS"/>
          <w:sz w:val="20"/>
          <w:szCs w:val="20"/>
        </w:rPr>
        <w:t>) w/</w:t>
      </w:r>
      <w:r w:rsidR="00B63CCF">
        <w:rPr>
          <w:rFonts w:ascii="Comic Sans MS" w:hAnsi="Comic Sans MS" w:cs="Comic Sans MS"/>
          <w:sz w:val="20"/>
          <w:szCs w:val="20"/>
        </w:rPr>
        <w:t>Jody Boos</w:t>
      </w:r>
      <w:r w:rsidR="005838E4">
        <w:rPr>
          <w:rFonts w:ascii="Comic Sans MS" w:hAnsi="Comic Sans MS" w:cs="Comic Sans MS"/>
          <w:sz w:val="20"/>
          <w:szCs w:val="20"/>
        </w:rPr>
        <w:t xml:space="preserve"> </w:t>
      </w:r>
    </w:p>
    <w:p w:rsidR="009A38A0" w:rsidRDefault="00534804" w:rsidP="00583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It’s back! RC Cars for boys and girls!</w:t>
      </w:r>
    </w:p>
    <w:p w:rsidR="00615695" w:rsidRDefault="00534804" w:rsidP="00583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</w:t>
      </w:r>
      <w:r w:rsidR="009A38A0">
        <w:rPr>
          <w:rFonts w:ascii="Comic Sans MS" w:hAnsi="Comic Sans MS" w:cs="Comic Sans MS"/>
          <w:sz w:val="20"/>
          <w:szCs w:val="20"/>
        </w:rPr>
        <w:t>So s</w:t>
      </w:r>
      <w:r w:rsidR="001603A7">
        <w:rPr>
          <w:rFonts w:ascii="Comic Sans MS" w:hAnsi="Comic Sans MS" w:cs="Comic Sans MS"/>
          <w:sz w:val="20"/>
          <w:szCs w:val="20"/>
        </w:rPr>
        <w:t xml:space="preserve">ign up quickly!    </w:t>
      </w:r>
      <w:r w:rsidR="001603A7" w:rsidRPr="001603A7">
        <w:rPr>
          <w:rFonts w:ascii="Comic Sans MS" w:hAnsi="Comic Sans MS" w:cs="Comic Sans MS"/>
          <w:b/>
          <w:sz w:val="20"/>
          <w:szCs w:val="20"/>
        </w:rPr>
        <w:t>Limit 8 students!</w:t>
      </w:r>
      <w:r w:rsidR="00A56217">
        <w:rPr>
          <w:rFonts w:ascii="Comic Sans MS" w:hAnsi="Comic Sans MS" w:cs="Comic Sans MS"/>
          <w:sz w:val="20"/>
          <w:szCs w:val="20"/>
        </w:rPr>
        <w:t xml:space="preserve"> </w:t>
      </w:r>
    </w:p>
    <w:p w:rsidR="00615695" w:rsidRPr="00615695" w:rsidRDefault="004F22DB" w:rsidP="00615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sz w:val="20"/>
          <w:szCs w:val="20"/>
        </w:rPr>
        <w:t xml:space="preserve">      </w:t>
      </w:r>
      <w:r w:rsidR="001603A7">
        <w:rPr>
          <w:rFonts w:ascii="Comic Sans MS" w:hAnsi="Comic Sans MS" w:cs="Comic Sans MS"/>
          <w:b/>
          <w:bCs/>
          <w:sz w:val="36"/>
          <w:szCs w:val="36"/>
        </w:rPr>
        <w:t>10</w:t>
      </w:r>
      <w:r w:rsidR="00615695">
        <w:rPr>
          <w:rFonts w:ascii="Comic Sans MS" w:hAnsi="Comic Sans MS" w:cs="Comic Sans MS"/>
          <w:b/>
          <w:bCs/>
          <w:sz w:val="36"/>
          <w:szCs w:val="36"/>
        </w:rPr>
        <w:t>.</w:t>
      </w:r>
      <w:r w:rsidR="001603A7">
        <w:rPr>
          <w:rFonts w:ascii="Comic Sans MS" w:hAnsi="Comic Sans MS" w:cs="Comic Sans MS"/>
          <w:b/>
          <w:bCs/>
          <w:sz w:val="36"/>
          <w:szCs w:val="36"/>
          <w:u w:val="single"/>
        </w:rPr>
        <w:t>Drawing Adventures</w:t>
      </w:r>
      <w:r w:rsidR="00615695">
        <w:rPr>
          <w:rFonts w:ascii="Comic Sans MS" w:hAnsi="Comic Sans MS" w:cs="Comic Sans MS"/>
          <w:sz w:val="20"/>
          <w:szCs w:val="20"/>
        </w:rPr>
        <w:t xml:space="preserve">      </w:t>
      </w:r>
    </w:p>
    <w:p w:rsidR="00A56217" w:rsidRDefault="00615695" w:rsidP="00615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(grades 3-5) w/</w:t>
      </w:r>
      <w:r w:rsidR="001603A7">
        <w:rPr>
          <w:rFonts w:ascii="Comic Sans MS" w:hAnsi="Comic Sans MS" w:cs="Comic Sans MS"/>
          <w:sz w:val="20"/>
          <w:szCs w:val="20"/>
        </w:rPr>
        <w:t>Amanda Bolduc</w:t>
      </w:r>
      <w:r>
        <w:rPr>
          <w:rFonts w:ascii="Comic Sans MS" w:hAnsi="Comic Sans MS" w:cs="Comic Sans MS"/>
          <w:sz w:val="20"/>
          <w:szCs w:val="20"/>
        </w:rPr>
        <w:t xml:space="preserve"> </w:t>
      </w:r>
    </w:p>
    <w:p w:rsidR="009A38A0" w:rsidRDefault="001603A7" w:rsidP="00583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We’ll have time for drawing challenges as well as time for free drawing.  A </w:t>
      </w:r>
      <w:r w:rsidR="00ED7A10">
        <w:rPr>
          <w:rFonts w:ascii="Comic Sans MS" w:hAnsi="Comic Sans MS" w:cs="Comic Sans MS"/>
          <w:sz w:val="20"/>
          <w:szCs w:val="20"/>
        </w:rPr>
        <w:t>sketchbook</w:t>
      </w:r>
      <w:r>
        <w:rPr>
          <w:rFonts w:ascii="Comic Sans MS" w:hAnsi="Comic Sans MS" w:cs="Comic Sans MS"/>
          <w:sz w:val="20"/>
          <w:szCs w:val="20"/>
        </w:rPr>
        <w:t xml:space="preserve"> and drawing pencils will be provided.</w:t>
      </w:r>
    </w:p>
    <w:p w:rsidR="009A38A0" w:rsidRPr="00615695" w:rsidRDefault="00B829C5" w:rsidP="009A38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sz w:val="20"/>
          <w:szCs w:val="20"/>
        </w:rPr>
        <w:t xml:space="preserve">        </w:t>
      </w:r>
      <w:r w:rsidR="004F22DB">
        <w:rPr>
          <w:rFonts w:ascii="Comic Sans MS" w:hAnsi="Comic Sans MS" w:cs="Comic Sans MS"/>
          <w:sz w:val="20"/>
          <w:szCs w:val="20"/>
        </w:rPr>
        <w:t xml:space="preserve">       </w:t>
      </w:r>
      <w:r w:rsidR="009A38A0">
        <w:rPr>
          <w:rFonts w:ascii="Comic Sans MS" w:hAnsi="Comic Sans MS" w:cs="Comic Sans MS"/>
          <w:b/>
          <w:bCs/>
          <w:sz w:val="36"/>
          <w:szCs w:val="36"/>
        </w:rPr>
        <w:t>11.</w:t>
      </w:r>
      <w:r w:rsidR="004F22DB">
        <w:rPr>
          <w:rFonts w:ascii="Comic Sans MS" w:hAnsi="Comic Sans MS" w:cs="Comic Sans MS"/>
          <w:b/>
          <w:bCs/>
          <w:sz w:val="36"/>
          <w:szCs w:val="36"/>
          <w:u w:val="single"/>
        </w:rPr>
        <w:t>Drama Games</w:t>
      </w:r>
      <w:r w:rsidR="009A38A0">
        <w:rPr>
          <w:rFonts w:ascii="Comic Sans MS" w:hAnsi="Comic Sans MS" w:cs="Comic Sans MS"/>
          <w:sz w:val="20"/>
          <w:szCs w:val="20"/>
        </w:rPr>
        <w:t xml:space="preserve">      </w:t>
      </w:r>
    </w:p>
    <w:p w:rsidR="009A38A0" w:rsidRDefault="004F22DB" w:rsidP="009A38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(grades 2-5</w:t>
      </w:r>
      <w:r w:rsidR="009A38A0">
        <w:rPr>
          <w:rFonts w:ascii="Comic Sans MS" w:hAnsi="Comic Sans MS" w:cs="Comic Sans MS"/>
          <w:sz w:val="20"/>
          <w:szCs w:val="20"/>
        </w:rPr>
        <w:t>) w/</w:t>
      </w:r>
      <w:r>
        <w:rPr>
          <w:rFonts w:ascii="Comic Sans MS" w:hAnsi="Comic Sans MS" w:cs="Comic Sans MS"/>
          <w:sz w:val="20"/>
          <w:szCs w:val="20"/>
        </w:rPr>
        <w:t>Carolyn and Leo</w:t>
      </w:r>
    </w:p>
    <w:p w:rsidR="005838E4" w:rsidRDefault="009A38A0" w:rsidP="009A38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</w:t>
      </w:r>
      <w:r w:rsidR="004F22DB">
        <w:rPr>
          <w:rFonts w:ascii="Comic Sans MS" w:hAnsi="Comic Sans MS" w:cs="Comic Sans MS"/>
          <w:sz w:val="20"/>
          <w:szCs w:val="20"/>
        </w:rPr>
        <w:t xml:space="preserve">        </w:t>
      </w:r>
      <w:r>
        <w:rPr>
          <w:rFonts w:ascii="Comic Sans MS" w:hAnsi="Comic Sans MS" w:cs="Comic Sans MS"/>
          <w:sz w:val="20"/>
          <w:szCs w:val="20"/>
        </w:rPr>
        <w:t xml:space="preserve">Fun </w:t>
      </w:r>
      <w:r w:rsidR="004F22DB">
        <w:rPr>
          <w:rFonts w:ascii="Comic Sans MS" w:hAnsi="Comic Sans MS" w:cs="Comic Sans MS"/>
          <w:sz w:val="20"/>
          <w:szCs w:val="20"/>
        </w:rPr>
        <w:t>drama games and activities!</w:t>
      </w:r>
    </w:p>
    <w:p w:rsidR="005838E4" w:rsidRDefault="005838E4" w:rsidP="00583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18"/>
          <w:szCs w:val="18"/>
        </w:rPr>
        <w:t xml:space="preserve"> </w:t>
      </w:r>
    </w:p>
    <w:p w:rsidR="00C25A44" w:rsidRPr="00A56217" w:rsidRDefault="00A56217" w:rsidP="00C25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</w:t>
      </w:r>
      <w:r w:rsidR="00615695">
        <w:rPr>
          <w:rFonts w:ascii="Comic Sans MS" w:hAnsi="Comic Sans MS" w:cs="Comic Sans MS"/>
          <w:b/>
          <w:bCs/>
          <w:sz w:val="36"/>
          <w:szCs w:val="36"/>
        </w:rPr>
        <w:t>12</w:t>
      </w:r>
      <w:r w:rsidR="00C25A44">
        <w:rPr>
          <w:rFonts w:ascii="Comic Sans MS" w:hAnsi="Comic Sans MS" w:cs="Comic Sans MS"/>
          <w:b/>
          <w:bCs/>
          <w:sz w:val="36"/>
          <w:szCs w:val="36"/>
        </w:rPr>
        <w:t>.</w:t>
      </w:r>
      <w:r w:rsidR="001603A7">
        <w:rPr>
          <w:rFonts w:ascii="Comic Sans MS" w:hAnsi="Comic Sans MS" w:cs="Comic Sans MS"/>
          <w:b/>
          <w:bCs/>
          <w:sz w:val="36"/>
          <w:szCs w:val="36"/>
          <w:u w:val="single"/>
        </w:rPr>
        <w:t>Homework Club</w:t>
      </w:r>
      <w:r w:rsidR="00C25A44">
        <w:rPr>
          <w:rFonts w:ascii="Comic Sans MS" w:hAnsi="Comic Sans MS" w:cs="Comic Sans MS"/>
          <w:sz w:val="20"/>
          <w:szCs w:val="20"/>
        </w:rPr>
        <w:t xml:space="preserve">      </w:t>
      </w:r>
    </w:p>
    <w:p w:rsidR="00C25A44" w:rsidRDefault="00C25A44" w:rsidP="00C25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(grades 4-5) w/</w:t>
      </w:r>
      <w:r w:rsidR="001603A7">
        <w:rPr>
          <w:rFonts w:ascii="Comic Sans MS" w:hAnsi="Comic Sans MS" w:cs="Comic Sans MS"/>
          <w:sz w:val="20"/>
          <w:szCs w:val="20"/>
        </w:rPr>
        <w:t>Shirley Felisko</w:t>
      </w:r>
      <w:r>
        <w:rPr>
          <w:rFonts w:ascii="Comic Sans MS" w:hAnsi="Comic Sans MS" w:cs="Comic Sans MS"/>
          <w:sz w:val="20"/>
          <w:szCs w:val="20"/>
        </w:rPr>
        <w:t xml:space="preserve"> </w:t>
      </w:r>
    </w:p>
    <w:p w:rsidR="001603A7" w:rsidRPr="001603A7" w:rsidRDefault="00B3216A" w:rsidP="00583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sz w:val="18"/>
          <w:szCs w:val="20"/>
        </w:rPr>
      </w:pPr>
      <w:r>
        <w:rPr>
          <w:rFonts w:ascii="Comic Sans MS" w:hAnsi="Comic Sans MS" w:cs="Comic Sans MS"/>
          <w:sz w:val="18"/>
          <w:szCs w:val="18"/>
        </w:rPr>
        <w:t xml:space="preserve">The program called </w:t>
      </w:r>
      <w:r w:rsidR="001603A7">
        <w:rPr>
          <w:rFonts w:ascii="Comic Sans MS" w:hAnsi="Comic Sans MS" w:cs="Comic Sans MS"/>
          <w:sz w:val="18"/>
          <w:szCs w:val="18"/>
        </w:rPr>
        <w:t>Homework Club</w:t>
      </w:r>
      <w:r>
        <w:rPr>
          <w:rFonts w:ascii="Comic Sans MS" w:hAnsi="Comic Sans MS" w:cs="Comic Sans MS"/>
          <w:sz w:val="18"/>
          <w:szCs w:val="18"/>
        </w:rPr>
        <w:t xml:space="preserve"> is offered</w:t>
      </w:r>
      <w:r w:rsidR="00C25A44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 xml:space="preserve">2 </w:t>
      </w:r>
      <w:r w:rsidR="00C25A44">
        <w:rPr>
          <w:rFonts w:ascii="Comic Sans MS" w:hAnsi="Comic Sans MS" w:cs="Comic Sans MS"/>
          <w:sz w:val="18"/>
          <w:szCs w:val="18"/>
        </w:rPr>
        <w:t>day</w:t>
      </w:r>
      <w:r>
        <w:rPr>
          <w:rFonts w:ascii="Comic Sans MS" w:hAnsi="Comic Sans MS" w:cs="Comic Sans MS"/>
          <w:sz w:val="18"/>
          <w:szCs w:val="18"/>
        </w:rPr>
        <w:t>s</w:t>
      </w:r>
      <w:r w:rsidR="00C25A44">
        <w:rPr>
          <w:rFonts w:ascii="Comic Sans MS" w:hAnsi="Comic Sans MS" w:cs="Comic Sans MS"/>
          <w:sz w:val="18"/>
          <w:szCs w:val="18"/>
        </w:rPr>
        <w:t xml:space="preserve"> this session.</w:t>
      </w:r>
      <w:r w:rsidR="00C25A44">
        <w:rPr>
          <w:rFonts w:ascii="Comic Sans MS" w:hAnsi="Comic Sans MS" w:cs="Comic Sans MS"/>
          <w:sz w:val="20"/>
          <w:szCs w:val="20"/>
        </w:rPr>
        <w:t xml:space="preserve"> </w:t>
      </w:r>
      <w:r w:rsidR="00C25A44" w:rsidRPr="001603A7">
        <w:rPr>
          <w:rFonts w:ascii="Comic Sans MS" w:hAnsi="Comic Sans MS" w:cs="Comic Sans MS"/>
          <w:sz w:val="18"/>
          <w:szCs w:val="20"/>
        </w:rPr>
        <w:t xml:space="preserve">You’ll see this special time is offered on </w:t>
      </w:r>
      <w:r w:rsidR="00C25A44" w:rsidRPr="001603A7">
        <w:rPr>
          <w:rFonts w:ascii="Comic Sans MS" w:hAnsi="Comic Sans MS" w:cs="Comic Sans MS"/>
          <w:b/>
          <w:bCs/>
          <w:sz w:val="18"/>
          <w:szCs w:val="20"/>
          <w:u w:val="single"/>
        </w:rPr>
        <w:t>Tuesdays</w:t>
      </w:r>
      <w:r w:rsidR="00C25A44" w:rsidRPr="001603A7">
        <w:rPr>
          <w:rFonts w:ascii="Comic Sans MS" w:hAnsi="Comic Sans MS" w:cs="Comic Sans MS"/>
          <w:sz w:val="18"/>
          <w:szCs w:val="20"/>
        </w:rPr>
        <w:t xml:space="preserve"> </w:t>
      </w:r>
      <w:r w:rsidRPr="001603A7">
        <w:rPr>
          <w:rFonts w:ascii="Comic Sans MS" w:hAnsi="Comic Sans MS" w:cs="Comic Sans MS"/>
          <w:sz w:val="18"/>
          <w:szCs w:val="20"/>
        </w:rPr>
        <w:t xml:space="preserve">and </w:t>
      </w:r>
      <w:r w:rsidRPr="001603A7">
        <w:rPr>
          <w:rFonts w:ascii="Comic Sans MS" w:hAnsi="Comic Sans MS" w:cs="Comic Sans MS"/>
          <w:b/>
          <w:sz w:val="18"/>
          <w:szCs w:val="20"/>
          <w:u w:val="single"/>
        </w:rPr>
        <w:t>Thursdays</w:t>
      </w:r>
      <w:r w:rsidRPr="001603A7">
        <w:rPr>
          <w:rFonts w:ascii="Comic Sans MS" w:hAnsi="Comic Sans MS" w:cs="Comic Sans MS"/>
          <w:sz w:val="18"/>
          <w:szCs w:val="20"/>
        </w:rPr>
        <w:t xml:space="preserve"> to help student </w:t>
      </w:r>
      <w:r w:rsidR="001603A7" w:rsidRPr="001603A7">
        <w:rPr>
          <w:rFonts w:ascii="Comic Sans MS" w:hAnsi="Comic Sans MS" w:cs="Comic Sans MS"/>
          <w:sz w:val="18"/>
          <w:szCs w:val="20"/>
        </w:rPr>
        <w:t xml:space="preserve">COMPLETE their homework and </w:t>
      </w:r>
      <w:r w:rsidRPr="001603A7">
        <w:rPr>
          <w:rFonts w:ascii="Comic Sans MS" w:hAnsi="Comic Sans MS" w:cs="Comic Sans MS"/>
          <w:sz w:val="18"/>
          <w:szCs w:val="20"/>
        </w:rPr>
        <w:t>practice creative thinking and problem solving</w:t>
      </w:r>
      <w:r w:rsidR="00C25A44" w:rsidRPr="001603A7">
        <w:rPr>
          <w:rFonts w:ascii="Comic Sans MS" w:hAnsi="Comic Sans MS" w:cs="Comic Sans MS"/>
          <w:sz w:val="18"/>
          <w:szCs w:val="20"/>
        </w:rPr>
        <w:t xml:space="preserve">.  </w:t>
      </w:r>
      <w:r w:rsidRPr="001603A7">
        <w:rPr>
          <w:rFonts w:ascii="Comic Sans MS" w:hAnsi="Comic Sans MS" w:cs="Comic Sans MS"/>
          <w:sz w:val="18"/>
          <w:szCs w:val="20"/>
        </w:rPr>
        <w:t xml:space="preserve">We’ll ALL do </w:t>
      </w:r>
      <w:r w:rsidR="001603A7" w:rsidRPr="001603A7">
        <w:rPr>
          <w:rFonts w:ascii="Comic Sans MS" w:hAnsi="Comic Sans MS" w:cs="Comic Sans MS"/>
          <w:sz w:val="18"/>
          <w:szCs w:val="20"/>
        </w:rPr>
        <w:t>homework before choices and computer time.</w:t>
      </w:r>
    </w:p>
    <w:p w:rsidR="00B3216A" w:rsidRPr="00615695" w:rsidRDefault="00C25A44" w:rsidP="00583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sz w:val="18"/>
          <w:szCs w:val="20"/>
        </w:rPr>
      </w:pPr>
      <w:r w:rsidRPr="00615695">
        <w:rPr>
          <w:rFonts w:ascii="Comic Sans MS" w:hAnsi="Comic Sans MS" w:cs="Comic Sans MS"/>
          <w:sz w:val="18"/>
          <w:szCs w:val="20"/>
        </w:rPr>
        <w:t xml:space="preserve">**Band folks </w:t>
      </w:r>
      <w:r w:rsidR="00B3216A" w:rsidRPr="00615695">
        <w:rPr>
          <w:rFonts w:ascii="Comic Sans MS" w:hAnsi="Comic Sans MS" w:cs="Comic Sans MS"/>
          <w:sz w:val="18"/>
          <w:szCs w:val="20"/>
        </w:rPr>
        <w:t xml:space="preserve">should sign up for this class, so they can leave for their instrumental lessons </w:t>
      </w:r>
      <w:r w:rsidR="00A26F70" w:rsidRPr="00615695">
        <w:rPr>
          <w:rFonts w:ascii="Comic Sans MS" w:hAnsi="Comic Sans MS" w:cs="Comic Sans MS"/>
          <w:sz w:val="18"/>
          <w:szCs w:val="20"/>
        </w:rPr>
        <w:t>with join</w:t>
      </w:r>
      <w:r w:rsidRPr="00615695">
        <w:rPr>
          <w:rFonts w:ascii="Comic Sans MS" w:hAnsi="Comic Sans MS" w:cs="Comic Sans MS"/>
          <w:sz w:val="18"/>
          <w:szCs w:val="20"/>
        </w:rPr>
        <w:t xml:space="preserve"> </w:t>
      </w:r>
      <w:r w:rsidR="00ED7A10">
        <w:rPr>
          <w:rFonts w:ascii="Comic Sans MS" w:hAnsi="Comic Sans MS" w:cs="Comic Sans MS"/>
          <w:sz w:val="18"/>
          <w:szCs w:val="20"/>
        </w:rPr>
        <w:t>Mrs.</w:t>
      </w:r>
      <w:r w:rsidR="001603A7">
        <w:rPr>
          <w:rFonts w:ascii="Comic Sans MS" w:hAnsi="Comic Sans MS" w:cs="Comic Sans MS"/>
          <w:sz w:val="18"/>
          <w:szCs w:val="20"/>
        </w:rPr>
        <w:t xml:space="preserve"> Horton</w:t>
      </w:r>
      <w:r w:rsidR="00B3216A" w:rsidRPr="00615695">
        <w:rPr>
          <w:rFonts w:ascii="Comic Sans MS" w:hAnsi="Comic Sans MS" w:cs="Comic Sans MS"/>
          <w:sz w:val="18"/>
          <w:szCs w:val="20"/>
        </w:rPr>
        <w:t>.</w:t>
      </w:r>
      <w:r w:rsidR="005838E4" w:rsidRPr="00615695">
        <w:rPr>
          <w:rFonts w:ascii="Comic Sans MS" w:hAnsi="Comic Sans MS" w:cs="Comic Sans MS"/>
          <w:sz w:val="18"/>
          <w:szCs w:val="20"/>
        </w:rPr>
        <w:t xml:space="preserve"> </w:t>
      </w:r>
    </w:p>
    <w:p w:rsidR="004A41C2" w:rsidRPr="00C25A44" w:rsidRDefault="0038193F" w:rsidP="004A4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WINGS Session I</w:t>
      </w:r>
      <w:r w:rsidR="0063535E">
        <w:rPr>
          <w:rFonts w:ascii="Comic Sans MS" w:hAnsi="Comic Sans MS" w:cs="Comic Sans MS"/>
          <w:b/>
          <w:bCs/>
          <w:sz w:val="48"/>
          <w:szCs w:val="48"/>
        </w:rPr>
        <w:t>V</w:t>
      </w:r>
    </w:p>
    <w:p w:rsidR="0038193F" w:rsidRPr="0038193F" w:rsidRDefault="0038193F" w:rsidP="00381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*******Wednesday*******</w:t>
      </w:r>
    </w:p>
    <w:p w:rsidR="00446B08" w:rsidRDefault="00F06784" w:rsidP="00381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</w:t>
      </w:r>
      <w:r w:rsidR="0038193F">
        <w:rPr>
          <w:rFonts w:ascii="Comic Sans MS" w:hAnsi="Comic Sans MS" w:cs="Comic Sans MS"/>
        </w:rPr>
        <w:t>(</w:t>
      </w:r>
      <w:r w:rsidR="0063535E">
        <w:rPr>
          <w:rFonts w:ascii="Comic Sans MS" w:hAnsi="Comic Sans MS" w:cs="Comic Sans MS"/>
        </w:rPr>
        <w:t>March</w:t>
      </w:r>
      <w:r w:rsidR="0038193F">
        <w:rPr>
          <w:rFonts w:ascii="Comic Sans MS" w:hAnsi="Comic Sans MS" w:cs="Comic Sans MS"/>
        </w:rPr>
        <w:t xml:space="preserve"> </w:t>
      </w:r>
      <w:r w:rsidR="0063535E">
        <w:rPr>
          <w:rFonts w:ascii="Comic Sans MS" w:hAnsi="Comic Sans MS" w:cs="Comic Sans MS"/>
        </w:rPr>
        <w:t>2</w:t>
      </w:r>
      <w:r w:rsidR="0038193F">
        <w:rPr>
          <w:rFonts w:ascii="Comic Sans MS" w:hAnsi="Comic Sans MS" w:cs="Comic Sans MS"/>
        </w:rPr>
        <w:t xml:space="preserve">, </w:t>
      </w:r>
      <w:r w:rsidR="0063535E">
        <w:rPr>
          <w:rFonts w:ascii="Comic Sans MS" w:hAnsi="Comic Sans MS" w:cs="Comic Sans MS"/>
        </w:rPr>
        <w:t>9, 16</w:t>
      </w:r>
      <w:r w:rsidR="003B4EAE">
        <w:rPr>
          <w:rFonts w:ascii="Comic Sans MS" w:hAnsi="Comic Sans MS" w:cs="Comic Sans MS"/>
        </w:rPr>
        <w:t>,</w:t>
      </w:r>
      <w:r>
        <w:rPr>
          <w:rFonts w:ascii="Comic Sans MS" w:hAnsi="Comic Sans MS" w:cs="Comic Sans MS"/>
        </w:rPr>
        <w:t xml:space="preserve"> </w:t>
      </w:r>
      <w:r w:rsidR="0063535E">
        <w:rPr>
          <w:rFonts w:ascii="Comic Sans MS" w:hAnsi="Comic Sans MS" w:cs="Comic Sans MS"/>
        </w:rPr>
        <w:t>23, 30, April 6</w:t>
      </w:r>
      <w:r w:rsidR="0038193F">
        <w:rPr>
          <w:rFonts w:ascii="Comic Sans MS" w:hAnsi="Comic Sans MS" w:cs="Comic Sans MS"/>
        </w:rPr>
        <w:t>)</w:t>
      </w:r>
    </w:p>
    <w:p w:rsidR="00446B08" w:rsidRDefault="00446B08" w:rsidP="00381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5A708F" w:rsidRDefault="00A4370A" w:rsidP="005A7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 </w:t>
      </w:r>
      <w:r w:rsidR="005A708F">
        <w:rPr>
          <w:rFonts w:ascii="Comic Sans MS" w:hAnsi="Comic Sans MS" w:cs="Comic Sans MS"/>
          <w:b/>
          <w:bCs/>
          <w:sz w:val="36"/>
          <w:szCs w:val="36"/>
        </w:rPr>
        <w:t>1</w:t>
      </w:r>
      <w:r>
        <w:rPr>
          <w:rFonts w:ascii="Comic Sans MS" w:hAnsi="Comic Sans MS" w:cs="Comic Sans MS"/>
          <w:b/>
          <w:bCs/>
          <w:sz w:val="36"/>
          <w:szCs w:val="36"/>
        </w:rPr>
        <w:t>3</w:t>
      </w:r>
      <w:r w:rsidR="005A708F">
        <w:rPr>
          <w:rFonts w:ascii="Comic Sans MS" w:hAnsi="Comic Sans MS" w:cs="Comic Sans MS"/>
          <w:b/>
          <w:bCs/>
          <w:sz w:val="36"/>
          <w:szCs w:val="36"/>
        </w:rPr>
        <w:t>.</w:t>
      </w:r>
      <w:r w:rsidR="005A708F">
        <w:rPr>
          <w:rFonts w:ascii="Comic Sans MS" w:hAnsi="Comic Sans MS" w:cs="Comic Sans MS"/>
          <w:b/>
          <w:bCs/>
          <w:sz w:val="36"/>
          <w:szCs w:val="36"/>
          <w:u w:val="single"/>
        </w:rPr>
        <w:t>Kindergarten Fun</w:t>
      </w:r>
      <w:r w:rsidR="005A708F">
        <w:rPr>
          <w:rFonts w:ascii="Comic Sans MS" w:hAnsi="Comic Sans MS" w:cs="Comic Sans MS"/>
          <w:sz w:val="36"/>
          <w:szCs w:val="36"/>
        </w:rPr>
        <w:t xml:space="preserve"> </w:t>
      </w:r>
    </w:p>
    <w:p w:rsidR="005A708F" w:rsidRDefault="005A708F" w:rsidP="005A7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(Kindergarten) w/Julie Moore</w:t>
      </w:r>
    </w:p>
    <w:p w:rsidR="005A708F" w:rsidRDefault="005A708F" w:rsidP="005A7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It’s back!  Kindergarten students are invited to attend ONE of the </w:t>
      </w:r>
      <w:r w:rsidRPr="004718BA">
        <w:rPr>
          <w:rFonts w:ascii="Comic Sans MS" w:hAnsi="Comic Sans MS" w:cs="Comic Sans MS"/>
          <w:b/>
          <w:sz w:val="18"/>
          <w:szCs w:val="18"/>
        </w:rPr>
        <w:t>Kindergarten Fun</w:t>
      </w:r>
      <w:r>
        <w:rPr>
          <w:rFonts w:ascii="Comic Sans MS" w:hAnsi="Comic Sans MS" w:cs="Comic Sans MS"/>
          <w:sz w:val="18"/>
          <w:szCs w:val="18"/>
        </w:rPr>
        <w:t xml:space="preserve"> programs (either Wednesday or Thursday).  Then we’ll have enough spots for all interested students.  Lots of games, activities and projects.  </w:t>
      </w:r>
    </w:p>
    <w:p w:rsidR="005A708F" w:rsidRPr="00530EB0" w:rsidRDefault="005A708F" w:rsidP="005A7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Join the fun!       </w:t>
      </w:r>
      <w:r w:rsidRPr="00851CEF">
        <w:rPr>
          <w:rFonts w:ascii="Comic Sans MS" w:hAnsi="Comic Sans MS" w:cs="Comic Sans MS"/>
          <w:b/>
          <w:sz w:val="18"/>
          <w:szCs w:val="18"/>
          <w:u w:val="wavyDouble"/>
        </w:rPr>
        <w:t>LIMIT 8 students.</w:t>
      </w:r>
    </w:p>
    <w:p w:rsidR="00011B7E" w:rsidRDefault="00011B7E" w:rsidP="00381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</w:rPr>
      </w:pPr>
    </w:p>
    <w:p w:rsidR="00D5799F" w:rsidRPr="00A56217" w:rsidRDefault="00A4370A" w:rsidP="00D57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>
        <w:rPr>
          <w:rFonts w:ascii="Comic Sans MS" w:hAnsi="Comic Sans MS" w:cs="Comic Sans MS"/>
          <w:b/>
          <w:sz w:val="36"/>
        </w:rPr>
        <w:t xml:space="preserve">     14</w:t>
      </w:r>
      <w:r w:rsidR="00FF7A5B" w:rsidRPr="00D5799F">
        <w:rPr>
          <w:rFonts w:ascii="Comic Sans MS" w:hAnsi="Comic Sans MS" w:cs="Comic Sans MS"/>
          <w:b/>
          <w:sz w:val="36"/>
        </w:rPr>
        <w:t>.</w:t>
      </w:r>
      <w:r>
        <w:rPr>
          <w:rFonts w:ascii="Comic Sans MS" w:hAnsi="Comic Sans MS" w:cs="Comic Sans MS"/>
          <w:b/>
          <w:bCs/>
          <w:sz w:val="36"/>
          <w:szCs w:val="36"/>
          <w:u w:val="single"/>
        </w:rPr>
        <w:t>STEAM Team</w:t>
      </w:r>
      <w:r w:rsidR="00D5799F" w:rsidRPr="00D5799F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</w:t>
      </w:r>
    </w:p>
    <w:p w:rsidR="00D5799F" w:rsidRDefault="00D5799F" w:rsidP="00D57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(grades 3-5 ) w/</w:t>
      </w:r>
      <w:r w:rsidR="00446B08">
        <w:rPr>
          <w:rFonts w:ascii="Comic Sans MS" w:hAnsi="Comic Sans MS" w:cs="Comic Sans MS"/>
          <w:sz w:val="20"/>
          <w:szCs w:val="20"/>
        </w:rPr>
        <w:t>Darcy Bardwell</w:t>
      </w:r>
    </w:p>
    <w:p w:rsidR="00D5799F" w:rsidRDefault="00D5799F" w:rsidP="00D57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You guessed it!  More </w:t>
      </w:r>
      <w:r w:rsidR="00446B08">
        <w:rPr>
          <w:rFonts w:ascii="Comic Sans MS" w:hAnsi="Comic Sans MS" w:cs="Comic Sans MS"/>
          <w:sz w:val="20"/>
          <w:szCs w:val="20"/>
        </w:rPr>
        <w:t>experiments</w:t>
      </w:r>
      <w:r w:rsidR="00A4370A">
        <w:rPr>
          <w:rFonts w:ascii="Comic Sans MS" w:hAnsi="Comic Sans MS" w:cs="Comic Sans MS"/>
          <w:sz w:val="20"/>
          <w:szCs w:val="20"/>
        </w:rPr>
        <w:t>, tons of projects and surprises—lots of science fun.</w:t>
      </w:r>
      <w:r w:rsidR="00446B08">
        <w:rPr>
          <w:rFonts w:ascii="Comic Sans MS" w:hAnsi="Comic Sans MS" w:cs="Comic Sans MS"/>
          <w:sz w:val="20"/>
          <w:szCs w:val="20"/>
        </w:rPr>
        <w:t xml:space="preserve"> </w:t>
      </w:r>
    </w:p>
    <w:p w:rsidR="00AE35A1" w:rsidRDefault="00ED7A10" w:rsidP="00D57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 w:rsidRPr="00ED7A10">
        <w:rPr>
          <w:rFonts w:ascii="Comic Sans MS" w:hAnsi="Comic Sans MS" w:cs="Comic Sans MS"/>
          <w:b/>
          <w:bCs/>
          <w:sz w:val="36"/>
          <w:szCs w:val="36"/>
        </w:rPr>
        <w:t xml:space="preserve">     </w:t>
      </w:r>
    </w:p>
    <w:p w:rsidR="00D5799F" w:rsidRDefault="00AE35A1" w:rsidP="00D57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  </w:t>
      </w:r>
      <w:r w:rsidR="00A4370A">
        <w:rPr>
          <w:rFonts w:ascii="Comic Sans MS" w:hAnsi="Comic Sans MS" w:cs="Comic Sans MS"/>
          <w:b/>
          <w:bCs/>
          <w:sz w:val="36"/>
          <w:szCs w:val="36"/>
        </w:rPr>
        <w:t>15</w:t>
      </w:r>
      <w:r w:rsidR="00D5799F" w:rsidRPr="00D5799F">
        <w:rPr>
          <w:rFonts w:ascii="Comic Sans MS" w:hAnsi="Comic Sans MS" w:cs="Comic Sans MS"/>
          <w:b/>
          <w:bCs/>
          <w:sz w:val="36"/>
          <w:szCs w:val="36"/>
        </w:rPr>
        <w:t>.</w:t>
      </w:r>
      <w:r w:rsidR="00446B08">
        <w:rPr>
          <w:rFonts w:ascii="Comic Sans MS" w:hAnsi="Comic Sans MS" w:cs="Comic Sans MS"/>
          <w:b/>
          <w:bCs/>
          <w:sz w:val="36"/>
          <w:szCs w:val="36"/>
          <w:u w:val="single"/>
        </w:rPr>
        <w:t>Readers Theater</w:t>
      </w:r>
    </w:p>
    <w:p w:rsidR="00B63CCF" w:rsidRPr="00446B08" w:rsidRDefault="00D5799F" w:rsidP="00B63C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</w:t>
      </w:r>
      <w:r w:rsidR="00A56217">
        <w:rPr>
          <w:rFonts w:ascii="Comic Sans MS" w:hAnsi="Comic Sans MS" w:cs="Comic Sans MS"/>
          <w:sz w:val="20"/>
          <w:szCs w:val="20"/>
        </w:rPr>
        <w:t xml:space="preserve">    </w:t>
      </w:r>
      <w:r w:rsidR="00B63CCF">
        <w:rPr>
          <w:rFonts w:ascii="Comic Sans MS" w:hAnsi="Comic Sans MS" w:cs="Comic Sans MS"/>
          <w:sz w:val="20"/>
          <w:szCs w:val="20"/>
        </w:rPr>
        <w:t xml:space="preserve">(grades 2-5) w/Sherry Brissette </w:t>
      </w:r>
    </w:p>
    <w:p w:rsidR="00B63CCF" w:rsidRDefault="00B63CCF" w:rsidP="00B63C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18"/>
          <w:szCs w:val="18"/>
        </w:rPr>
        <w:t xml:space="preserve"> If you enjoy listening to or acting out crazy stories, then this class is for you.  Remember you don’t have to be a super, confident reader.  Sherry will find a part just right for you so everyone has fun, fun, fun. </w:t>
      </w:r>
      <w:r>
        <w:rPr>
          <w:rFonts w:ascii="Comic Sans MS" w:hAnsi="Comic Sans MS" w:cs="Comic Sans MS"/>
          <w:sz w:val="20"/>
          <w:szCs w:val="20"/>
        </w:rPr>
        <w:t xml:space="preserve">  </w:t>
      </w:r>
    </w:p>
    <w:p w:rsidR="00B63CCF" w:rsidRDefault="00B63CCF" w:rsidP="00B63C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446B08" w:rsidRDefault="00CD5E22" w:rsidP="00446B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.</w:t>
      </w:r>
      <w:r w:rsidR="00A4370A">
        <w:rPr>
          <w:rFonts w:ascii="Comic Sans MS" w:hAnsi="Comic Sans MS" w:cs="Comic Sans MS"/>
          <w:sz w:val="20"/>
          <w:szCs w:val="20"/>
        </w:rPr>
        <w:t xml:space="preserve">                  </w:t>
      </w:r>
      <w:r w:rsidR="00446B08">
        <w:rPr>
          <w:rFonts w:ascii="Comic Sans MS" w:hAnsi="Comic Sans MS" w:cs="Comic Sans MS"/>
          <w:b/>
          <w:bCs/>
          <w:sz w:val="36"/>
          <w:szCs w:val="36"/>
        </w:rPr>
        <w:t>16.</w:t>
      </w:r>
      <w:r w:rsidR="00A4370A">
        <w:rPr>
          <w:rFonts w:ascii="Comic Sans MS" w:hAnsi="Comic Sans MS" w:cs="Comic Sans MS"/>
          <w:b/>
          <w:bCs/>
          <w:sz w:val="36"/>
          <w:szCs w:val="36"/>
          <w:u w:val="single"/>
        </w:rPr>
        <w:t>Cooking Fun</w:t>
      </w:r>
    </w:p>
    <w:p w:rsidR="00446B08" w:rsidRDefault="00446B08" w:rsidP="00446B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(grades 2-3 ) w/ Mrs. Fowler</w:t>
      </w:r>
    </w:p>
    <w:p w:rsidR="00AE35A1" w:rsidRDefault="00446B08" w:rsidP="00446B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Yum, yum, yum!  Learn about measuring, mixing and cooking.  Tasting for everyone!!!!</w:t>
      </w:r>
    </w:p>
    <w:p w:rsidR="00AE35A1" w:rsidRDefault="00AE35A1" w:rsidP="00446B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AE35A1" w:rsidRDefault="00AE35A1" w:rsidP="00AE3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    17.</w:t>
      </w:r>
      <w:r>
        <w:rPr>
          <w:rFonts w:ascii="Comic Sans MS" w:hAnsi="Comic Sans MS" w:cs="Comic Sans MS"/>
          <w:b/>
          <w:bCs/>
          <w:sz w:val="36"/>
          <w:szCs w:val="36"/>
          <w:u w:val="single"/>
        </w:rPr>
        <w:t>Code.Org</w:t>
      </w:r>
    </w:p>
    <w:p w:rsidR="00AE35A1" w:rsidRDefault="00AE35A1" w:rsidP="00AE3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(grades 4-5 ) w/ Sarah Shippee</w:t>
      </w:r>
    </w:p>
    <w:p w:rsidR="00AE35A1" w:rsidRDefault="00AE35A1" w:rsidP="00AE3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It’s back!  A super popular program for learning how to</w:t>
      </w:r>
    </w:p>
    <w:p w:rsidR="00AE35A1" w:rsidRDefault="00AE35A1" w:rsidP="00AE3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do beginning computer programming.  It’s fun!!!!!!! </w:t>
      </w:r>
    </w:p>
    <w:p w:rsidR="00AE35A1" w:rsidRDefault="00AE35A1" w:rsidP="00AE3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AE35A1" w:rsidRDefault="00AE35A1" w:rsidP="00AE3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 18.</w:t>
      </w:r>
      <w:r>
        <w:rPr>
          <w:rFonts w:ascii="Comic Sans MS" w:hAnsi="Comic Sans MS" w:cs="Comic Sans MS"/>
          <w:b/>
          <w:bCs/>
          <w:sz w:val="36"/>
          <w:szCs w:val="36"/>
          <w:u w:val="single"/>
        </w:rPr>
        <w:t>Explore Nature</w:t>
      </w:r>
    </w:p>
    <w:p w:rsidR="009F16E2" w:rsidRDefault="00AE35A1" w:rsidP="00AE3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(grades 1-2 ) w/ Mike Clough</w:t>
      </w:r>
    </w:p>
    <w:p w:rsidR="009F16E2" w:rsidRDefault="009F16E2" w:rsidP="00AE3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We’ll be exploring, investigating and wondering about nature all around us.  Fun times with Mike!</w:t>
      </w:r>
    </w:p>
    <w:p w:rsidR="00AE35A1" w:rsidRDefault="009F16E2" w:rsidP="00AE3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Wear outside boots, snowpants, gloves and be prepared for cold and rainy days@</w:t>
      </w:r>
    </w:p>
    <w:p w:rsidR="00AE35A1" w:rsidRDefault="00AE35A1" w:rsidP="00AE35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446B08" w:rsidRDefault="00446B08" w:rsidP="00446B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446B08" w:rsidRDefault="00446B08" w:rsidP="00C25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446B08" w:rsidRDefault="00446B08" w:rsidP="00C25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446B08" w:rsidRDefault="00446B08" w:rsidP="00C25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C25A44" w:rsidRPr="009F16E2" w:rsidRDefault="00C25A44" w:rsidP="00C25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WINGS Session I</w:t>
      </w:r>
      <w:r w:rsidR="0063535E">
        <w:rPr>
          <w:rFonts w:ascii="Comic Sans MS" w:hAnsi="Comic Sans MS" w:cs="Comic Sans MS"/>
          <w:b/>
          <w:bCs/>
          <w:sz w:val="48"/>
          <w:szCs w:val="48"/>
        </w:rPr>
        <w:t>V</w:t>
      </w:r>
    </w:p>
    <w:p w:rsidR="00C25A44" w:rsidRPr="0038193F" w:rsidRDefault="00C25A44" w:rsidP="00C25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*******Thursday********</w:t>
      </w:r>
    </w:p>
    <w:p w:rsidR="00C25A44" w:rsidRDefault="00F06784" w:rsidP="00C25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</w:t>
      </w:r>
      <w:r w:rsidR="00C25A44">
        <w:rPr>
          <w:rFonts w:ascii="Comic Sans MS" w:hAnsi="Comic Sans MS" w:cs="Comic Sans MS"/>
        </w:rPr>
        <w:t>(</w:t>
      </w:r>
      <w:r w:rsidR="0063535E">
        <w:rPr>
          <w:rFonts w:ascii="Comic Sans MS" w:hAnsi="Comic Sans MS" w:cs="Comic Sans MS"/>
        </w:rPr>
        <w:t>March 3</w:t>
      </w:r>
      <w:r w:rsidR="00C25A44">
        <w:rPr>
          <w:rFonts w:ascii="Comic Sans MS" w:hAnsi="Comic Sans MS" w:cs="Comic Sans MS"/>
        </w:rPr>
        <w:t xml:space="preserve">, </w:t>
      </w:r>
      <w:r w:rsidR="0063535E">
        <w:rPr>
          <w:rFonts w:ascii="Comic Sans MS" w:hAnsi="Comic Sans MS" w:cs="Comic Sans MS"/>
        </w:rPr>
        <w:t>10, 17</w:t>
      </w:r>
      <w:r w:rsidR="003B4EAE">
        <w:rPr>
          <w:rFonts w:ascii="Comic Sans MS" w:hAnsi="Comic Sans MS" w:cs="Comic Sans MS"/>
        </w:rPr>
        <w:t>,</w:t>
      </w:r>
      <w:r>
        <w:rPr>
          <w:rFonts w:ascii="Comic Sans MS" w:hAnsi="Comic Sans MS" w:cs="Comic Sans MS"/>
        </w:rPr>
        <w:t xml:space="preserve"> </w:t>
      </w:r>
      <w:r w:rsidR="0063535E">
        <w:rPr>
          <w:rFonts w:ascii="Comic Sans MS" w:hAnsi="Comic Sans MS" w:cs="Comic Sans MS"/>
        </w:rPr>
        <w:t>24, 31, April 7</w:t>
      </w:r>
      <w:r w:rsidR="00C25A44">
        <w:rPr>
          <w:rFonts w:ascii="Comic Sans MS" w:hAnsi="Comic Sans MS" w:cs="Comic Sans MS"/>
        </w:rPr>
        <w:t>)</w:t>
      </w:r>
    </w:p>
    <w:p w:rsidR="00C25A44" w:rsidRDefault="00C25A44" w:rsidP="00C25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207556" w:rsidRPr="00B63CCF" w:rsidRDefault="00D11836" w:rsidP="002075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sz w:val="36"/>
          <w:szCs w:val="20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</w:t>
      </w:r>
      <w:r w:rsidR="009F16E2">
        <w:rPr>
          <w:rFonts w:ascii="Comic Sans MS" w:hAnsi="Comic Sans MS" w:cs="Comic Sans MS"/>
          <w:b/>
          <w:bCs/>
          <w:sz w:val="36"/>
          <w:szCs w:val="36"/>
        </w:rPr>
        <w:t xml:space="preserve">  </w:t>
      </w:r>
      <w:r w:rsidR="00207556">
        <w:rPr>
          <w:rFonts w:ascii="Comic Sans MS" w:hAnsi="Comic Sans MS" w:cs="Comic Sans MS"/>
          <w:b/>
          <w:bCs/>
          <w:sz w:val="36"/>
          <w:szCs w:val="36"/>
        </w:rPr>
        <w:t>19.</w:t>
      </w:r>
      <w:r w:rsidR="00207556">
        <w:rPr>
          <w:rFonts w:ascii="Comic Sans MS" w:hAnsi="Comic Sans MS" w:cs="Comic Sans MS"/>
          <w:b/>
          <w:sz w:val="36"/>
          <w:szCs w:val="20"/>
          <w:u w:val="single"/>
        </w:rPr>
        <w:t>Girls On The Run</w:t>
      </w:r>
    </w:p>
    <w:p w:rsidR="00207556" w:rsidRDefault="00207556" w:rsidP="002075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(Girls in grades 4-5) w/Mrs. Manzke and Ms. Nutter</w:t>
      </w:r>
    </w:p>
    <w:p w:rsidR="00207556" w:rsidRPr="0082422A" w:rsidRDefault="00207556" w:rsidP="002075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Calling All Girls!  **See explanation on Tuesday</w:t>
      </w:r>
    </w:p>
    <w:p w:rsidR="006B231A" w:rsidRDefault="00207556" w:rsidP="005A7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</w:t>
      </w:r>
    </w:p>
    <w:p w:rsidR="005A708F" w:rsidRDefault="006B231A" w:rsidP="005A7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 </w:t>
      </w:r>
      <w:r w:rsidR="00207556">
        <w:rPr>
          <w:rFonts w:ascii="Comic Sans MS" w:hAnsi="Comic Sans MS" w:cs="Comic Sans MS"/>
          <w:b/>
          <w:bCs/>
          <w:sz w:val="36"/>
          <w:szCs w:val="36"/>
        </w:rPr>
        <w:t>20</w:t>
      </w:r>
      <w:r w:rsidR="005A708F">
        <w:rPr>
          <w:rFonts w:ascii="Comic Sans MS" w:hAnsi="Comic Sans MS" w:cs="Comic Sans MS"/>
          <w:b/>
          <w:bCs/>
          <w:sz w:val="36"/>
          <w:szCs w:val="36"/>
        </w:rPr>
        <w:t>.</w:t>
      </w:r>
      <w:r w:rsidR="005A708F">
        <w:rPr>
          <w:rFonts w:ascii="Comic Sans MS" w:hAnsi="Comic Sans MS" w:cs="Comic Sans MS"/>
          <w:b/>
          <w:bCs/>
          <w:sz w:val="36"/>
          <w:szCs w:val="36"/>
          <w:u w:val="single"/>
        </w:rPr>
        <w:t>Kindergarten Fun</w:t>
      </w:r>
      <w:r w:rsidR="005A708F">
        <w:rPr>
          <w:rFonts w:ascii="Comic Sans MS" w:hAnsi="Comic Sans MS" w:cs="Comic Sans MS"/>
          <w:sz w:val="36"/>
          <w:szCs w:val="36"/>
        </w:rPr>
        <w:t xml:space="preserve"> </w:t>
      </w:r>
    </w:p>
    <w:p w:rsidR="005A708F" w:rsidRDefault="005A708F" w:rsidP="005A7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(Kindergarten) w/Julie Moore</w:t>
      </w:r>
    </w:p>
    <w:p w:rsidR="005A708F" w:rsidRDefault="005A708F" w:rsidP="005A7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It’s back!  Kindergarten students are invited to attend ONE of the </w:t>
      </w:r>
      <w:r w:rsidRPr="004718BA">
        <w:rPr>
          <w:rFonts w:ascii="Comic Sans MS" w:hAnsi="Comic Sans MS" w:cs="Comic Sans MS"/>
          <w:b/>
          <w:sz w:val="18"/>
          <w:szCs w:val="18"/>
        </w:rPr>
        <w:t>Kindergarten Fun</w:t>
      </w:r>
      <w:r>
        <w:rPr>
          <w:rFonts w:ascii="Comic Sans MS" w:hAnsi="Comic Sans MS" w:cs="Comic Sans MS"/>
          <w:sz w:val="18"/>
          <w:szCs w:val="18"/>
        </w:rPr>
        <w:t xml:space="preserve"> programs (either Wednesday or Thursday).  Then we’ll have enough spots for all interested students.  Lots of games, activities and projects.  </w:t>
      </w:r>
    </w:p>
    <w:p w:rsidR="005A708F" w:rsidRPr="00530EB0" w:rsidRDefault="005A708F" w:rsidP="005A7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Join the fun!       </w:t>
      </w:r>
      <w:r w:rsidRPr="00851CEF">
        <w:rPr>
          <w:rFonts w:ascii="Comic Sans MS" w:hAnsi="Comic Sans MS" w:cs="Comic Sans MS"/>
          <w:b/>
          <w:sz w:val="18"/>
          <w:szCs w:val="18"/>
          <w:u w:val="wavyDouble"/>
        </w:rPr>
        <w:t>LIMIT 8 students.</w:t>
      </w:r>
    </w:p>
    <w:p w:rsidR="00A4370A" w:rsidRDefault="00207556" w:rsidP="00A43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   21</w:t>
      </w:r>
      <w:r w:rsidR="00A4370A">
        <w:rPr>
          <w:rFonts w:ascii="Comic Sans MS" w:hAnsi="Comic Sans MS" w:cs="Comic Sans MS"/>
          <w:b/>
          <w:bCs/>
          <w:sz w:val="36"/>
          <w:szCs w:val="36"/>
        </w:rPr>
        <w:t>.</w:t>
      </w:r>
      <w:r w:rsidR="00A4370A">
        <w:rPr>
          <w:rFonts w:ascii="Comic Sans MS" w:hAnsi="Comic Sans MS" w:cs="Comic Sans MS"/>
          <w:b/>
          <w:bCs/>
          <w:sz w:val="36"/>
          <w:szCs w:val="36"/>
          <w:u w:val="single"/>
        </w:rPr>
        <w:t>Nature Fun</w:t>
      </w:r>
    </w:p>
    <w:p w:rsidR="00A4370A" w:rsidRDefault="00A4370A" w:rsidP="00A43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</w:t>
      </w:r>
      <w:r w:rsidR="00207556">
        <w:rPr>
          <w:rFonts w:ascii="Comic Sans MS" w:hAnsi="Comic Sans MS" w:cs="Comic Sans MS"/>
          <w:sz w:val="20"/>
          <w:szCs w:val="20"/>
        </w:rPr>
        <w:t xml:space="preserve">    </w:t>
      </w:r>
      <w:r>
        <w:rPr>
          <w:rFonts w:ascii="Comic Sans MS" w:hAnsi="Comic Sans MS" w:cs="Comic Sans MS"/>
          <w:sz w:val="20"/>
          <w:szCs w:val="20"/>
        </w:rPr>
        <w:t>(grades 1-2 ) w/ Sage Myska</w:t>
      </w:r>
    </w:p>
    <w:p w:rsidR="00A4370A" w:rsidRDefault="00A4370A" w:rsidP="00A43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Helvetica" w:hAnsi="Helvetica" w:cs="Helvetica"/>
          <w:b/>
          <w:bCs/>
        </w:rPr>
        <w:t xml:space="preserve">    </w:t>
      </w:r>
      <w:r>
        <w:rPr>
          <w:rFonts w:ascii="Comic Sans MS" w:hAnsi="Comic Sans MS" w:cs="Comic Sans MS"/>
          <w:sz w:val="20"/>
          <w:szCs w:val="20"/>
        </w:rPr>
        <w:t>We’ll explore the winter</w:t>
      </w:r>
      <w:r w:rsidR="009F16E2">
        <w:rPr>
          <w:rFonts w:ascii="Comic Sans MS" w:hAnsi="Comic Sans MS" w:cs="Comic Sans MS"/>
          <w:sz w:val="20"/>
          <w:szCs w:val="20"/>
        </w:rPr>
        <w:t>/spring</w:t>
      </w:r>
      <w:r>
        <w:rPr>
          <w:rFonts w:ascii="Comic Sans MS" w:hAnsi="Comic Sans MS" w:cs="Comic Sans MS"/>
          <w:sz w:val="20"/>
          <w:szCs w:val="20"/>
        </w:rPr>
        <w:t xml:space="preserve"> woods and t</w:t>
      </w:r>
      <w:r w:rsidR="009F16E2">
        <w:rPr>
          <w:rFonts w:ascii="Comic Sans MS" w:hAnsi="Comic Sans MS" w:cs="Comic Sans MS"/>
          <w:sz w:val="20"/>
          <w:szCs w:val="20"/>
        </w:rPr>
        <w:t xml:space="preserve">rails.  Remember to wear boots, </w:t>
      </w:r>
      <w:r>
        <w:rPr>
          <w:rFonts w:ascii="Comic Sans MS" w:hAnsi="Comic Sans MS" w:cs="Comic Sans MS"/>
          <w:sz w:val="20"/>
          <w:szCs w:val="20"/>
        </w:rPr>
        <w:t>gloves</w:t>
      </w:r>
      <w:r w:rsidR="009F16E2">
        <w:rPr>
          <w:rFonts w:ascii="Comic Sans MS" w:hAnsi="Comic Sans MS" w:cs="Comic Sans MS"/>
          <w:sz w:val="20"/>
          <w:szCs w:val="20"/>
        </w:rPr>
        <w:t>, snowpants</w:t>
      </w:r>
      <w:r>
        <w:rPr>
          <w:rFonts w:ascii="Comic Sans MS" w:hAnsi="Comic Sans MS" w:cs="Comic Sans MS"/>
          <w:sz w:val="20"/>
          <w:szCs w:val="20"/>
        </w:rPr>
        <w:t xml:space="preserve"> and hat.  We’ll go outside on most days.  Fun projects and time to explore.  Fun, Fun, Fun! </w:t>
      </w:r>
    </w:p>
    <w:p w:rsidR="00595981" w:rsidRDefault="008813DE" w:rsidP="00CD5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    </w:t>
      </w:r>
      <w:r w:rsidR="00207556">
        <w:rPr>
          <w:rFonts w:ascii="Comic Sans MS" w:hAnsi="Comic Sans MS" w:cs="Comic Sans MS"/>
          <w:b/>
          <w:bCs/>
          <w:sz w:val="36"/>
          <w:szCs w:val="36"/>
        </w:rPr>
        <w:t>22</w:t>
      </w:r>
      <w:r w:rsidR="00595981">
        <w:rPr>
          <w:rFonts w:ascii="Comic Sans MS" w:hAnsi="Comic Sans MS" w:cs="Comic Sans MS"/>
          <w:b/>
          <w:bCs/>
          <w:sz w:val="36"/>
          <w:szCs w:val="36"/>
        </w:rPr>
        <w:t>.</w:t>
      </w:r>
      <w:r w:rsidR="00ED7A10">
        <w:rPr>
          <w:rFonts w:ascii="Comic Sans MS" w:hAnsi="Comic Sans MS" w:cs="Comic Sans MS"/>
          <w:b/>
          <w:bCs/>
          <w:sz w:val="36"/>
          <w:szCs w:val="36"/>
          <w:u w:val="single"/>
        </w:rPr>
        <w:t>Math Club</w:t>
      </w:r>
    </w:p>
    <w:p w:rsidR="00595981" w:rsidRDefault="00ED7A10" w:rsidP="005959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(grade 2</w:t>
      </w:r>
      <w:r w:rsidR="00595981">
        <w:rPr>
          <w:rFonts w:ascii="Comic Sans MS" w:hAnsi="Comic Sans MS" w:cs="Comic Sans MS"/>
          <w:sz w:val="20"/>
          <w:szCs w:val="20"/>
        </w:rPr>
        <w:t>) w/</w:t>
      </w:r>
      <w:r>
        <w:rPr>
          <w:rFonts w:ascii="Comic Sans MS" w:hAnsi="Comic Sans MS" w:cs="Comic Sans MS"/>
          <w:sz w:val="20"/>
          <w:szCs w:val="20"/>
        </w:rPr>
        <w:t>Darcy Bardwell</w:t>
      </w:r>
      <w:r w:rsidR="00595981">
        <w:rPr>
          <w:rFonts w:ascii="Comic Sans MS" w:hAnsi="Comic Sans MS" w:cs="Comic Sans MS"/>
          <w:sz w:val="20"/>
          <w:szCs w:val="20"/>
        </w:rPr>
        <w:t xml:space="preserve"> </w:t>
      </w:r>
    </w:p>
    <w:p w:rsidR="009F16E2" w:rsidRDefault="00ED7A10" w:rsidP="002B5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Time for fun with numbers, games and a bit of computer </w:t>
      </w:r>
    </w:p>
    <w:p w:rsidR="00595981" w:rsidRDefault="009F16E2" w:rsidP="002B5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</w:t>
      </w:r>
      <w:r w:rsidR="00ED7A10">
        <w:rPr>
          <w:rFonts w:ascii="Comic Sans MS" w:hAnsi="Comic Sans MS" w:cs="Comic Sans MS"/>
          <w:sz w:val="18"/>
          <w:szCs w:val="18"/>
        </w:rPr>
        <w:t>work.  Fun, fun, fun!</w:t>
      </w:r>
    </w:p>
    <w:p w:rsidR="00CD5E22" w:rsidRPr="009F16E2" w:rsidRDefault="00207556" w:rsidP="00CD5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</w:t>
      </w:r>
      <w:r>
        <w:rPr>
          <w:rFonts w:ascii="Comic Sans MS" w:hAnsi="Comic Sans MS" w:cs="Comic Sans MS"/>
          <w:b/>
          <w:bCs/>
          <w:sz w:val="36"/>
          <w:szCs w:val="36"/>
        </w:rPr>
        <w:t>23</w:t>
      </w:r>
      <w:r w:rsidR="00CD5E22" w:rsidRPr="00CD5E22">
        <w:rPr>
          <w:rFonts w:ascii="Comic Sans MS" w:hAnsi="Comic Sans MS" w:cs="Comic Sans MS"/>
          <w:b/>
          <w:bCs/>
          <w:sz w:val="36"/>
          <w:szCs w:val="36"/>
        </w:rPr>
        <w:t>.</w:t>
      </w:r>
      <w:r w:rsidR="000A3831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</w:t>
      </w:r>
      <w:r w:rsidR="00ED7A10">
        <w:rPr>
          <w:rFonts w:ascii="Comic Sans MS" w:hAnsi="Comic Sans MS" w:cs="Comic Sans MS"/>
          <w:b/>
          <w:bCs/>
          <w:sz w:val="36"/>
          <w:szCs w:val="36"/>
          <w:u w:val="single"/>
        </w:rPr>
        <w:t>VerMoney</w:t>
      </w:r>
    </w:p>
    <w:p w:rsidR="00CD5E22" w:rsidRDefault="00ED7A10" w:rsidP="00CD5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</w:t>
      </w:r>
      <w:r w:rsidR="00CD5E22">
        <w:rPr>
          <w:rFonts w:ascii="Comic Sans MS" w:hAnsi="Comic Sans MS" w:cs="Comic Sans MS"/>
          <w:sz w:val="20"/>
          <w:szCs w:val="20"/>
        </w:rPr>
        <w:t>(</w:t>
      </w:r>
      <w:r>
        <w:rPr>
          <w:rFonts w:ascii="Comic Sans MS" w:hAnsi="Comic Sans MS" w:cs="Comic Sans MS"/>
          <w:sz w:val="20"/>
          <w:szCs w:val="20"/>
        </w:rPr>
        <w:t>grades 2-5</w:t>
      </w:r>
      <w:r w:rsidR="00CD5E22">
        <w:rPr>
          <w:rFonts w:ascii="Comic Sans MS" w:hAnsi="Comic Sans MS" w:cs="Comic Sans MS"/>
          <w:sz w:val="20"/>
          <w:szCs w:val="20"/>
        </w:rPr>
        <w:t xml:space="preserve"> ) w/</w:t>
      </w:r>
      <w:r>
        <w:rPr>
          <w:rFonts w:ascii="Comic Sans MS" w:hAnsi="Comic Sans MS" w:cs="Comic Sans MS"/>
          <w:sz w:val="20"/>
          <w:szCs w:val="20"/>
        </w:rPr>
        <w:t>Mary Wright and Ms. Mehlhop</w:t>
      </w:r>
    </w:p>
    <w:p w:rsidR="00207556" w:rsidRDefault="000A3831" w:rsidP="000A3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It’s back!  </w:t>
      </w:r>
      <w:r w:rsidR="00ED7A10">
        <w:rPr>
          <w:rFonts w:ascii="Comic Sans MS" w:hAnsi="Comic Sans MS" w:cs="Comic Sans MS"/>
          <w:sz w:val="20"/>
          <w:szCs w:val="20"/>
        </w:rPr>
        <w:t>This totally fun class is all about games, thinking about money and planning a money making project.  All students will receive a prize for joining!</w:t>
      </w:r>
    </w:p>
    <w:p w:rsidR="000A3831" w:rsidRPr="00207556" w:rsidRDefault="00207556" w:rsidP="000A3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</w:t>
      </w:r>
      <w:r w:rsidR="006B231A">
        <w:rPr>
          <w:rFonts w:ascii="Comic Sans MS" w:hAnsi="Comic Sans MS" w:cs="Comic Sans MS"/>
          <w:b/>
          <w:bCs/>
          <w:sz w:val="36"/>
          <w:szCs w:val="36"/>
        </w:rPr>
        <w:t>24</w:t>
      </w:r>
      <w:r w:rsidR="000A3831" w:rsidRPr="000A3831">
        <w:rPr>
          <w:rFonts w:ascii="Comic Sans MS" w:hAnsi="Comic Sans MS" w:cs="Comic Sans MS"/>
          <w:b/>
          <w:bCs/>
          <w:sz w:val="36"/>
          <w:szCs w:val="36"/>
        </w:rPr>
        <w:t>.</w:t>
      </w:r>
      <w:r w:rsidR="009F16E2">
        <w:rPr>
          <w:rFonts w:ascii="Comic Sans MS" w:hAnsi="Comic Sans MS" w:cs="Comic Sans MS"/>
          <w:b/>
          <w:bCs/>
          <w:sz w:val="36"/>
          <w:szCs w:val="36"/>
          <w:u w:val="single"/>
        </w:rPr>
        <w:t>Wildcat Writers</w:t>
      </w:r>
      <w:r w:rsidR="000A3831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</w:t>
      </w:r>
    </w:p>
    <w:p w:rsidR="000A3831" w:rsidRDefault="00ED7A10" w:rsidP="000A3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</w:t>
      </w:r>
      <w:r w:rsidR="000E34A9">
        <w:rPr>
          <w:rFonts w:ascii="Comic Sans MS" w:hAnsi="Comic Sans MS" w:cs="Comic Sans MS"/>
          <w:sz w:val="20"/>
          <w:szCs w:val="20"/>
        </w:rPr>
        <w:t>(grades 3-5 ) w/Mrs. Paige</w:t>
      </w:r>
    </w:p>
    <w:p w:rsidR="008813DE" w:rsidRDefault="008813DE" w:rsidP="002B5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    </w:t>
      </w:r>
      <w:r w:rsidR="009F16E2">
        <w:rPr>
          <w:rFonts w:ascii="Comic Sans MS" w:hAnsi="Comic Sans MS" w:cs="Comic Sans MS"/>
          <w:sz w:val="20"/>
          <w:szCs w:val="20"/>
        </w:rPr>
        <w:t xml:space="preserve">Yahoo!  It’s back!  </w:t>
      </w:r>
    </w:p>
    <w:p w:rsidR="000A3831" w:rsidRPr="00207556" w:rsidRDefault="009F16E2" w:rsidP="002B5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20"/>
        </w:rPr>
      </w:pPr>
      <w:r w:rsidRPr="00207556">
        <w:rPr>
          <w:rFonts w:ascii="Comic Sans MS" w:hAnsi="Comic Sans MS" w:cs="Comic Sans MS"/>
          <w:sz w:val="18"/>
          <w:szCs w:val="20"/>
        </w:rPr>
        <w:t xml:space="preserve">Time to write </w:t>
      </w:r>
      <w:r w:rsidR="00207556" w:rsidRPr="00207556">
        <w:rPr>
          <w:rFonts w:ascii="Comic Sans MS" w:hAnsi="Comic Sans MS" w:cs="Comic Sans MS"/>
          <w:sz w:val="18"/>
          <w:szCs w:val="20"/>
        </w:rPr>
        <w:t xml:space="preserve">those great stories you’ve been </w:t>
      </w:r>
      <w:r w:rsidRPr="00207556">
        <w:rPr>
          <w:rFonts w:ascii="Comic Sans MS" w:hAnsi="Comic Sans MS" w:cs="Comic Sans MS"/>
          <w:sz w:val="18"/>
          <w:szCs w:val="20"/>
        </w:rPr>
        <w:t>thinking about</w:t>
      </w:r>
      <w:r w:rsidR="008813DE" w:rsidRPr="00207556">
        <w:rPr>
          <w:rFonts w:ascii="Comic Sans MS" w:hAnsi="Comic Sans MS" w:cs="Comic Sans MS"/>
          <w:sz w:val="18"/>
          <w:szCs w:val="20"/>
        </w:rPr>
        <w:t xml:space="preserve">. </w:t>
      </w:r>
    </w:p>
    <w:p w:rsidR="001603A7" w:rsidRPr="00207556" w:rsidRDefault="00207556" w:rsidP="0016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     </w:t>
      </w:r>
      <w:r w:rsidR="006B231A">
        <w:rPr>
          <w:rFonts w:ascii="Comic Sans MS" w:hAnsi="Comic Sans MS" w:cs="Comic Sans MS"/>
          <w:b/>
          <w:bCs/>
          <w:sz w:val="36"/>
          <w:szCs w:val="36"/>
        </w:rPr>
        <w:t>25</w:t>
      </w:r>
      <w:r w:rsidR="001603A7">
        <w:rPr>
          <w:rFonts w:ascii="Comic Sans MS" w:hAnsi="Comic Sans MS" w:cs="Comic Sans MS"/>
          <w:b/>
          <w:bCs/>
          <w:sz w:val="36"/>
          <w:szCs w:val="36"/>
        </w:rPr>
        <w:t>.</w:t>
      </w:r>
      <w:r w:rsidR="001603A7">
        <w:rPr>
          <w:rFonts w:ascii="Comic Sans MS" w:hAnsi="Comic Sans MS" w:cs="Comic Sans MS"/>
          <w:b/>
          <w:bCs/>
          <w:sz w:val="36"/>
          <w:szCs w:val="36"/>
          <w:u w:val="single"/>
        </w:rPr>
        <w:t>Homework Club</w:t>
      </w:r>
      <w:r w:rsidR="001603A7">
        <w:rPr>
          <w:rFonts w:ascii="Comic Sans MS" w:hAnsi="Comic Sans MS" w:cs="Comic Sans MS"/>
          <w:sz w:val="20"/>
          <w:szCs w:val="20"/>
        </w:rPr>
        <w:t xml:space="preserve">      </w:t>
      </w:r>
    </w:p>
    <w:p w:rsidR="001603A7" w:rsidRDefault="001603A7" w:rsidP="0016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(grades 4-5) w/Shirley Felisko </w:t>
      </w:r>
    </w:p>
    <w:p w:rsidR="001603A7" w:rsidRPr="001603A7" w:rsidRDefault="001603A7" w:rsidP="0016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sz w:val="18"/>
          <w:szCs w:val="20"/>
        </w:rPr>
      </w:pPr>
      <w:r>
        <w:rPr>
          <w:rFonts w:ascii="Comic Sans MS" w:hAnsi="Comic Sans MS" w:cs="Comic Sans MS"/>
          <w:sz w:val="18"/>
          <w:szCs w:val="18"/>
        </w:rPr>
        <w:t>The program called Homework Club is offered 2 days this session.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1603A7">
        <w:rPr>
          <w:rFonts w:ascii="Comic Sans MS" w:hAnsi="Comic Sans MS" w:cs="Comic Sans MS"/>
          <w:sz w:val="18"/>
          <w:szCs w:val="20"/>
        </w:rPr>
        <w:t xml:space="preserve">You’ll see this special time is offered on </w:t>
      </w:r>
      <w:r w:rsidRPr="001603A7">
        <w:rPr>
          <w:rFonts w:ascii="Comic Sans MS" w:hAnsi="Comic Sans MS" w:cs="Comic Sans MS"/>
          <w:b/>
          <w:bCs/>
          <w:sz w:val="18"/>
          <w:szCs w:val="20"/>
          <w:u w:val="single"/>
        </w:rPr>
        <w:t>Tuesdays</w:t>
      </w:r>
      <w:r w:rsidRPr="001603A7">
        <w:rPr>
          <w:rFonts w:ascii="Comic Sans MS" w:hAnsi="Comic Sans MS" w:cs="Comic Sans MS"/>
          <w:sz w:val="18"/>
          <w:szCs w:val="20"/>
        </w:rPr>
        <w:t xml:space="preserve"> and </w:t>
      </w:r>
      <w:r w:rsidRPr="001603A7">
        <w:rPr>
          <w:rFonts w:ascii="Comic Sans MS" w:hAnsi="Comic Sans MS" w:cs="Comic Sans MS"/>
          <w:b/>
          <w:sz w:val="18"/>
          <w:szCs w:val="20"/>
          <w:u w:val="single"/>
        </w:rPr>
        <w:t>Thursdays</w:t>
      </w:r>
      <w:r w:rsidRPr="001603A7">
        <w:rPr>
          <w:rFonts w:ascii="Comic Sans MS" w:hAnsi="Comic Sans MS" w:cs="Comic Sans MS"/>
          <w:sz w:val="18"/>
          <w:szCs w:val="20"/>
        </w:rPr>
        <w:t xml:space="preserve"> to help student COMPLETE their homework and practice creative thinking and problem solving.  We’ll ALL do homework before choices and computer time.</w:t>
      </w:r>
    </w:p>
    <w:p w:rsidR="0014769F" w:rsidRPr="006F2046" w:rsidRDefault="001603A7" w:rsidP="006F2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sz w:val="18"/>
          <w:szCs w:val="20"/>
        </w:rPr>
      </w:pPr>
      <w:r w:rsidRPr="00615695">
        <w:rPr>
          <w:rFonts w:ascii="Comic Sans MS" w:hAnsi="Comic Sans MS" w:cs="Comic Sans MS"/>
          <w:sz w:val="18"/>
          <w:szCs w:val="20"/>
        </w:rPr>
        <w:t xml:space="preserve">**Band folks should sign up for this class, so they can leave for their instrumental lessons with join </w:t>
      </w:r>
      <w:r w:rsidR="00ED7A10">
        <w:rPr>
          <w:rFonts w:ascii="Comic Sans MS" w:hAnsi="Comic Sans MS" w:cs="Comic Sans MS"/>
          <w:sz w:val="18"/>
          <w:szCs w:val="20"/>
        </w:rPr>
        <w:t>Mrs.</w:t>
      </w:r>
      <w:r>
        <w:rPr>
          <w:rFonts w:ascii="Comic Sans MS" w:hAnsi="Comic Sans MS" w:cs="Comic Sans MS"/>
          <w:sz w:val="18"/>
          <w:szCs w:val="20"/>
        </w:rPr>
        <w:t xml:space="preserve"> Horton</w:t>
      </w:r>
      <w:r w:rsidRPr="00615695">
        <w:rPr>
          <w:rFonts w:ascii="Comic Sans MS" w:hAnsi="Comic Sans MS" w:cs="Comic Sans MS"/>
          <w:sz w:val="18"/>
          <w:szCs w:val="20"/>
        </w:rPr>
        <w:t xml:space="preserve">. </w:t>
      </w:r>
    </w:p>
    <w:sectPr w:rsidR="0014769F" w:rsidRPr="006F2046" w:rsidSect="0014769F">
      <w:pgSz w:w="12240" w:h="15840"/>
      <w:pgMar w:top="540" w:right="540" w:bottom="630" w:left="630" w:gutter="0"/>
      <w:cols w:num="2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헤드라인A">
    <w:charset w:val="4F"/>
    <w:family w:val="auto"/>
    <w:pitch w:val="variable"/>
    <w:sig w:usb0="00000001" w:usb1="00000000" w:usb2="01002406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Letter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Letter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upperRoman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upperLetter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AA61256"/>
    <w:multiLevelType w:val="hybridMultilevel"/>
    <w:tmpl w:val="2078FB90"/>
    <w:lvl w:ilvl="0" w:tplc="FF5C116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E2FA1"/>
    <w:rsid w:val="00004883"/>
    <w:rsid w:val="00011B7E"/>
    <w:rsid w:val="00093109"/>
    <w:rsid w:val="000A3831"/>
    <w:rsid w:val="000E34A9"/>
    <w:rsid w:val="001046EF"/>
    <w:rsid w:val="0014769F"/>
    <w:rsid w:val="001603A7"/>
    <w:rsid w:val="0017732C"/>
    <w:rsid w:val="001F6FE2"/>
    <w:rsid w:val="0020412E"/>
    <w:rsid w:val="00207556"/>
    <w:rsid w:val="0028303D"/>
    <w:rsid w:val="00285223"/>
    <w:rsid w:val="002B14C9"/>
    <w:rsid w:val="002B5D87"/>
    <w:rsid w:val="002E2F2B"/>
    <w:rsid w:val="00325CD0"/>
    <w:rsid w:val="0038193F"/>
    <w:rsid w:val="003B4EAE"/>
    <w:rsid w:val="003D2B03"/>
    <w:rsid w:val="003E2FA1"/>
    <w:rsid w:val="004230DD"/>
    <w:rsid w:val="004372C7"/>
    <w:rsid w:val="00446B08"/>
    <w:rsid w:val="004579AE"/>
    <w:rsid w:val="004718BA"/>
    <w:rsid w:val="004950E4"/>
    <w:rsid w:val="004A3BBD"/>
    <w:rsid w:val="004A41C2"/>
    <w:rsid w:val="004C2334"/>
    <w:rsid w:val="004E7166"/>
    <w:rsid w:val="004F22DB"/>
    <w:rsid w:val="00530EB0"/>
    <w:rsid w:val="00534804"/>
    <w:rsid w:val="00555A12"/>
    <w:rsid w:val="005838E4"/>
    <w:rsid w:val="00595981"/>
    <w:rsid w:val="005A708F"/>
    <w:rsid w:val="005C5A7F"/>
    <w:rsid w:val="005E23BF"/>
    <w:rsid w:val="00615695"/>
    <w:rsid w:val="0063535E"/>
    <w:rsid w:val="00646D94"/>
    <w:rsid w:val="006B231A"/>
    <w:rsid w:val="006C4907"/>
    <w:rsid w:val="006C73C8"/>
    <w:rsid w:val="006F2046"/>
    <w:rsid w:val="007009FA"/>
    <w:rsid w:val="00703E5E"/>
    <w:rsid w:val="007169BC"/>
    <w:rsid w:val="007328E4"/>
    <w:rsid w:val="007466FE"/>
    <w:rsid w:val="007562F4"/>
    <w:rsid w:val="0082422A"/>
    <w:rsid w:val="00851977"/>
    <w:rsid w:val="00851CEF"/>
    <w:rsid w:val="008813DE"/>
    <w:rsid w:val="00926F33"/>
    <w:rsid w:val="009407B9"/>
    <w:rsid w:val="00943D8F"/>
    <w:rsid w:val="00980974"/>
    <w:rsid w:val="00984AC0"/>
    <w:rsid w:val="009A38A0"/>
    <w:rsid w:val="009D7532"/>
    <w:rsid w:val="009F16E2"/>
    <w:rsid w:val="00A2008D"/>
    <w:rsid w:val="00A26F70"/>
    <w:rsid w:val="00A4370A"/>
    <w:rsid w:val="00A56217"/>
    <w:rsid w:val="00A85789"/>
    <w:rsid w:val="00AD0BCA"/>
    <w:rsid w:val="00AE35A1"/>
    <w:rsid w:val="00AE5BFC"/>
    <w:rsid w:val="00B3216A"/>
    <w:rsid w:val="00B63CCF"/>
    <w:rsid w:val="00B829C5"/>
    <w:rsid w:val="00B905BC"/>
    <w:rsid w:val="00C15B82"/>
    <w:rsid w:val="00C230A3"/>
    <w:rsid w:val="00C23178"/>
    <w:rsid w:val="00C25A44"/>
    <w:rsid w:val="00CC277A"/>
    <w:rsid w:val="00CD0D32"/>
    <w:rsid w:val="00CD5E22"/>
    <w:rsid w:val="00CE5143"/>
    <w:rsid w:val="00CF10F1"/>
    <w:rsid w:val="00D076F6"/>
    <w:rsid w:val="00D11836"/>
    <w:rsid w:val="00D15D54"/>
    <w:rsid w:val="00D47495"/>
    <w:rsid w:val="00D5464B"/>
    <w:rsid w:val="00D5799F"/>
    <w:rsid w:val="00D84EF0"/>
    <w:rsid w:val="00DE7DCE"/>
    <w:rsid w:val="00E14471"/>
    <w:rsid w:val="00E503E6"/>
    <w:rsid w:val="00E95E04"/>
    <w:rsid w:val="00EA1BEA"/>
    <w:rsid w:val="00EA4DCF"/>
    <w:rsid w:val="00EB318E"/>
    <w:rsid w:val="00EC0576"/>
    <w:rsid w:val="00ED7A10"/>
    <w:rsid w:val="00F06784"/>
    <w:rsid w:val="00F20F4D"/>
    <w:rsid w:val="00F62B75"/>
    <w:rsid w:val="00FC22D6"/>
    <w:rsid w:val="00FC27F7"/>
    <w:rsid w:val="00FC61E1"/>
    <w:rsid w:val="00FF7A5B"/>
  </w:rsids>
  <m:mathPr>
    <m:mathFont m:val="Bernard MT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CD5E22"/>
    <w:rPr>
      <w:b/>
      <w:bCs/>
    </w:rPr>
  </w:style>
  <w:style w:type="paragraph" w:styleId="ListParagraph">
    <w:name w:val="List Paragraph"/>
    <w:basedOn w:val="Normal"/>
    <w:uiPriority w:val="34"/>
    <w:qFormat/>
    <w:rsid w:val="00437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1401</Words>
  <Characters>7989</Characters>
  <Application>Microsoft Macintosh Word</Application>
  <DocSecurity>0</DocSecurity>
  <Lines>66</Lines>
  <Paragraphs>15</Paragraphs>
  <ScaleCrop>false</ScaleCrop>
  <Company>Deerfield Valley Elementary School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p m</cp:lastModifiedBy>
  <cp:revision>2</cp:revision>
  <cp:lastPrinted>2016-02-22T15:04:00Z</cp:lastPrinted>
  <dcterms:created xsi:type="dcterms:W3CDTF">2016-02-22T15:06:00Z</dcterms:created>
  <dcterms:modified xsi:type="dcterms:W3CDTF">2016-02-22T15:06:00Z</dcterms:modified>
</cp:coreProperties>
</file>